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92D6" w14:textId="15187448" w:rsidR="00226C4A" w:rsidRPr="005C761F" w:rsidRDefault="001107E4" w:rsidP="005C761F">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8327F8">
        <w:rPr>
          <w:rFonts w:ascii="Calibri" w:hAnsi="Calibri"/>
          <w:b/>
          <w:color w:val="000000"/>
        </w:rPr>
        <w:t>22 février 2022</w:t>
      </w:r>
    </w:p>
    <w:p w14:paraId="16D8E852" w14:textId="77777777" w:rsidR="00226C4A" w:rsidRPr="0008479E"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08479E"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08479E">
        <w:rPr>
          <w:rFonts w:asciiTheme="minorHAnsi" w:hAnsiTheme="minorHAnsi" w:cstheme="minorHAnsi"/>
          <w:b/>
          <w:color w:val="000000"/>
        </w:rPr>
        <w:t>PROCES VERBAL DE SEANCE DU CONSEIL MUNICIPAL</w:t>
      </w:r>
      <w:r w:rsidR="00E77A84" w:rsidRPr="0008479E">
        <w:rPr>
          <w:rFonts w:asciiTheme="minorHAnsi" w:hAnsiTheme="minorHAnsi" w:cstheme="minorHAnsi"/>
          <w:b/>
          <w:color w:val="000000"/>
        </w:rPr>
        <w:t xml:space="preserve"> </w:t>
      </w:r>
    </w:p>
    <w:p w14:paraId="57F82937" w14:textId="6FE9A6E2" w:rsidR="00C7172A" w:rsidRPr="0008479E" w:rsidRDefault="00C7172A" w:rsidP="00C7172A">
      <w:pPr>
        <w:jc w:val="center"/>
        <w:rPr>
          <w:rFonts w:asciiTheme="minorHAnsi" w:hAnsiTheme="minorHAnsi" w:cstheme="minorHAnsi"/>
          <w:b/>
        </w:rPr>
      </w:pPr>
      <w:r w:rsidRPr="0008479E">
        <w:rPr>
          <w:rFonts w:asciiTheme="minorHAnsi" w:hAnsiTheme="minorHAnsi" w:cstheme="minorHAnsi"/>
          <w:b/>
        </w:rPr>
        <w:t>DE LA COMMUNE DE PECHBUSQUE</w:t>
      </w:r>
      <w:r w:rsidR="00C36971" w:rsidRPr="0008479E">
        <w:rPr>
          <w:rFonts w:asciiTheme="minorHAnsi" w:hAnsiTheme="minorHAnsi" w:cstheme="minorHAnsi"/>
          <w:b/>
        </w:rPr>
        <w:t xml:space="preserve"> </w:t>
      </w:r>
      <w:r w:rsidR="005C3D13" w:rsidRPr="0008479E">
        <w:rPr>
          <w:rFonts w:asciiTheme="minorHAnsi" w:hAnsiTheme="minorHAnsi" w:cstheme="minorHAnsi"/>
          <w:b/>
        </w:rPr>
        <w:t xml:space="preserve">DU </w:t>
      </w:r>
      <w:r w:rsidR="00A77334" w:rsidRPr="0008479E">
        <w:rPr>
          <w:rFonts w:asciiTheme="minorHAnsi" w:hAnsiTheme="minorHAnsi" w:cstheme="minorHAnsi"/>
          <w:b/>
        </w:rPr>
        <w:t>16 FEVRIER 2022</w:t>
      </w:r>
    </w:p>
    <w:p w14:paraId="722ED807" w14:textId="77777777" w:rsidR="00226C4A" w:rsidRPr="00237687"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8A3E91D" w14:textId="77777777" w:rsidR="00A77334" w:rsidRPr="0008479E" w:rsidRDefault="00A77334" w:rsidP="00A77334">
      <w:pPr>
        <w:tabs>
          <w:tab w:val="left" w:pos="284"/>
          <w:tab w:val="left" w:pos="426"/>
          <w:tab w:val="left" w:pos="567"/>
          <w:tab w:val="left" w:pos="709"/>
        </w:tabs>
        <w:jc w:val="both"/>
        <w:rPr>
          <w:rFonts w:asciiTheme="minorHAnsi" w:hAnsiTheme="minorHAnsi" w:cstheme="minorHAnsi"/>
          <w:sz w:val="18"/>
          <w:szCs w:val="18"/>
        </w:rPr>
      </w:pPr>
      <w:bookmarkStart w:id="0" w:name="_Hlk57296675"/>
      <w:r w:rsidRPr="0008479E">
        <w:rPr>
          <w:rFonts w:asciiTheme="minorHAnsi" w:hAnsiTheme="minorHAnsi" w:cstheme="minorHAnsi"/>
          <w:bCs/>
          <w:sz w:val="18"/>
          <w:szCs w:val="18"/>
        </w:rPr>
        <w:t>L’an deux mille vingt-deux, le 16 février à 18h30</w:t>
      </w:r>
      <w:r w:rsidRPr="0008479E">
        <w:rPr>
          <w:rFonts w:asciiTheme="minorHAnsi" w:hAnsiTheme="minorHAnsi" w:cstheme="minorHAnsi"/>
          <w:sz w:val="18"/>
          <w:szCs w:val="18"/>
        </w:rPr>
        <w:t xml:space="preserve">, le Conseil Municipal de la Commune de Pechbusque légalement convoqué </w:t>
      </w:r>
      <w:r w:rsidRPr="0008479E">
        <w:rPr>
          <w:rFonts w:asciiTheme="minorHAnsi" w:hAnsiTheme="minorHAnsi" w:cstheme="minorHAnsi"/>
          <w:bCs/>
          <w:sz w:val="18"/>
          <w:szCs w:val="18"/>
        </w:rPr>
        <w:t>le 10 février</w:t>
      </w:r>
      <w:r w:rsidRPr="0008479E">
        <w:rPr>
          <w:rFonts w:asciiTheme="minorHAnsi" w:hAnsiTheme="minorHAnsi" w:cstheme="minorHAnsi"/>
          <w:b/>
          <w:bCs/>
          <w:sz w:val="18"/>
          <w:szCs w:val="18"/>
        </w:rPr>
        <w:t xml:space="preserve"> </w:t>
      </w:r>
      <w:r w:rsidRPr="0008479E">
        <w:rPr>
          <w:rFonts w:asciiTheme="minorHAnsi" w:hAnsiTheme="minorHAnsi" w:cstheme="minorHAnsi"/>
          <w:bCs/>
          <w:sz w:val="18"/>
          <w:szCs w:val="18"/>
        </w:rPr>
        <w:t>2022</w:t>
      </w:r>
      <w:r w:rsidRPr="0008479E">
        <w:rPr>
          <w:rFonts w:asciiTheme="minorHAnsi" w:hAnsiTheme="minorHAnsi" w:cstheme="minorHAnsi"/>
          <w:b/>
          <w:bCs/>
          <w:sz w:val="18"/>
          <w:szCs w:val="18"/>
        </w:rPr>
        <w:t xml:space="preserve"> </w:t>
      </w:r>
      <w:r w:rsidRPr="0008479E">
        <w:rPr>
          <w:rFonts w:asciiTheme="minorHAnsi" w:hAnsiTheme="minorHAnsi" w:cstheme="minorHAnsi"/>
          <w:sz w:val="18"/>
          <w:szCs w:val="18"/>
        </w:rPr>
        <w:t>s’est réuni au lieu ordinaire de ses séances, sous la présidence de Monsieur Didier BELAIR, Maire.</w:t>
      </w:r>
    </w:p>
    <w:p w14:paraId="4332FA4A" w14:textId="77777777" w:rsidR="00A77334" w:rsidRPr="0008479E" w:rsidRDefault="00A77334" w:rsidP="00A77334">
      <w:pPr>
        <w:tabs>
          <w:tab w:val="left" w:pos="284"/>
          <w:tab w:val="left" w:pos="426"/>
          <w:tab w:val="left" w:pos="567"/>
          <w:tab w:val="left" w:pos="709"/>
        </w:tabs>
        <w:jc w:val="both"/>
        <w:rPr>
          <w:rFonts w:asciiTheme="minorHAnsi" w:hAnsiTheme="minorHAnsi" w:cstheme="minorHAnsi"/>
          <w:sz w:val="18"/>
          <w:szCs w:val="18"/>
        </w:rPr>
      </w:pPr>
    </w:p>
    <w:p w14:paraId="15B8D35C" w14:textId="77777777" w:rsidR="00A77334" w:rsidRPr="0008479E" w:rsidRDefault="00A77334" w:rsidP="00A77334">
      <w:pPr>
        <w:tabs>
          <w:tab w:val="left" w:pos="1701"/>
        </w:tabs>
        <w:ind w:left="2127" w:hanging="2127"/>
        <w:jc w:val="both"/>
        <w:rPr>
          <w:rFonts w:asciiTheme="minorHAnsi" w:hAnsiTheme="minorHAnsi" w:cstheme="minorHAnsi"/>
          <w:b/>
          <w:sz w:val="18"/>
          <w:szCs w:val="18"/>
        </w:rPr>
      </w:pPr>
      <w:r w:rsidRPr="0008479E">
        <w:rPr>
          <w:rFonts w:asciiTheme="minorHAnsi" w:hAnsiTheme="minorHAnsi" w:cstheme="minorHAnsi"/>
          <w:b/>
          <w:sz w:val="18"/>
          <w:szCs w:val="18"/>
          <w:u w:val="single"/>
        </w:rPr>
        <w:t>Etaient Présents</w:t>
      </w:r>
      <w:r w:rsidRPr="0008479E">
        <w:rPr>
          <w:rFonts w:asciiTheme="minorHAnsi" w:hAnsiTheme="minorHAnsi" w:cstheme="minorHAnsi"/>
          <w:b/>
          <w:sz w:val="18"/>
          <w:szCs w:val="18"/>
        </w:rPr>
        <w:t xml:space="preserve"> : </w:t>
      </w:r>
    </w:p>
    <w:p w14:paraId="6E91282A" w14:textId="77777777" w:rsidR="00A77334" w:rsidRPr="0008479E" w:rsidRDefault="00A77334" w:rsidP="00A77334">
      <w:pPr>
        <w:jc w:val="both"/>
        <w:rPr>
          <w:rFonts w:asciiTheme="minorHAnsi" w:hAnsiTheme="minorHAnsi" w:cstheme="minorHAnsi"/>
          <w:sz w:val="18"/>
          <w:szCs w:val="18"/>
        </w:rPr>
      </w:pPr>
      <w:r w:rsidRPr="0008479E">
        <w:rPr>
          <w:rFonts w:asciiTheme="minorHAnsi" w:hAnsiTheme="minorHAnsi" w:cstheme="minorHAnsi"/>
          <w:sz w:val="18"/>
          <w:szCs w:val="18"/>
          <w:u w:val="single"/>
        </w:rPr>
        <w:t>Mesdames</w:t>
      </w:r>
      <w:r w:rsidRPr="0008479E">
        <w:rPr>
          <w:rFonts w:asciiTheme="minorHAnsi" w:hAnsiTheme="minorHAnsi" w:cstheme="minorHAnsi"/>
          <w:sz w:val="18"/>
          <w:szCs w:val="18"/>
        </w:rPr>
        <w:t> : Muriel BONHOMME, Laurence DOUSSINET, Sophie MARTIN, Barbara WATTIEZ.</w:t>
      </w:r>
    </w:p>
    <w:p w14:paraId="51BED8DB" w14:textId="77777777" w:rsidR="00A77334" w:rsidRPr="0008479E" w:rsidRDefault="00A77334" w:rsidP="00A77334">
      <w:pPr>
        <w:jc w:val="both"/>
        <w:rPr>
          <w:rFonts w:asciiTheme="minorHAnsi" w:hAnsiTheme="minorHAnsi" w:cstheme="minorHAnsi"/>
          <w:sz w:val="18"/>
          <w:szCs w:val="18"/>
        </w:rPr>
      </w:pPr>
      <w:r w:rsidRPr="0008479E">
        <w:rPr>
          <w:rFonts w:asciiTheme="minorHAnsi" w:hAnsiTheme="minorHAnsi" w:cstheme="minorHAnsi"/>
          <w:sz w:val="18"/>
          <w:szCs w:val="18"/>
          <w:u w:val="single"/>
        </w:rPr>
        <w:t>Messieurs</w:t>
      </w:r>
      <w:r w:rsidRPr="0008479E">
        <w:rPr>
          <w:rFonts w:asciiTheme="minorHAnsi" w:hAnsiTheme="minorHAnsi" w:cstheme="minorHAnsi"/>
          <w:sz w:val="18"/>
          <w:szCs w:val="18"/>
        </w:rPr>
        <w:t xml:space="preserve"> : </w:t>
      </w:r>
      <w:proofErr w:type="spellStart"/>
      <w:r w:rsidRPr="0008479E">
        <w:rPr>
          <w:rFonts w:asciiTheme="minorHAnsi" w:hAnsiTheme="minorHAnsi" w:cstheme="minorHAnsi"/>
          <w:sz w:val="18"/>
          <w:szCs w:val="18"/>
        </w:rPr>
        <w:t>Adelin</w:t>
      </w:r>
      <w:proofErr w:type="spellEnd"/>
      <w:r w:rsidRPr="0008479E">
        <w:rPr>
          <w:rFonts w:asciiTheme="minorHAnsi" w:hAnsiTheme="minorHAnsi" w:cstheme="minorHAnsi"/>
          <w:sz w:val="18"/>
          <w:szCs w:val="18"/>
        </w:rPr>
        <w:t xml:space="preserve"> BAIGET, Didier BELAIR, Anthony ELARBI, Didier MARTY, Pascal SAUVAGNAC, Pierre VAISSET, Jacques VENTRE.</w:t>
      </w:r>
    </w:p>
    <w:p w14:paraId="21921E4E" w14:textId="77777777" w:rsidR="00A77334" w:rsidRPr="0008479E" w:rsidRDefault="00A77334" w:rsidP="00A77334">
      <w:pPr>
        <w:tabs>
          <w:tab w:val="left" w:pos="1701"/>
        </w:tabs>
        <w:ind w:left="567" w:right="850" w:hanging="709"/>
        <w:jc w:val="both"/>
        <w:rPr>
          <w:rFonts w:asciiTheme="minorHAnsi" w:hAnsiTheme="minorHAnsi" w:cstheme="minorHAnsi"/>
          <w:sz w:val="18"/>
          <w:szCs w:val="18"/>
        </w:rPr>
      </w:pPr>
      <w:r w:rsidRPr="0008479E">
        <w:rPr>
          <w:rFonts w:asciiTheme="minorHAnsi" w:hAnsiTheme="minorHAnsi" w:cstheme="minorHAnsi"/>
          <w:sz w:val="18"/>
          <w:szCs w:val="18"/>
        </w:rPr>
        <w:t xml:space="preserve">    </w:t>
      </w:r>
      <w:r w:rsidRPr="0008479E">
        <w:rPr>
          <w:rFonts w:asciiTheme="minorHAnsi" w:hAnsiTheme="minorHAnsi" w:cstheme="minorHAnsi"/>
          <w:sz w:val="18"/>
          <w:szCs w:val="18"/>
          <w:u w:val="single"/>
        </w:rPr>
        <w:t>Était absente excusée</w:t>
      </w:r>
      <w:r w:rsidRPr="0008479E">
        <w:rPr>
          <w:rFonts w:asciiTheme="minorHAnsi" w:hAnsiTheme="minorHAnsi" w:cstheme="minorHAnsi"/>
          <w:sz w:val="18"/>
          <w:szCs w:val="18"/>
        </w:rPr>
        <w:t> : Stéphanie REMAZEILLES</w:t>
      </w:r>
    </w:p>
    <w:p w14:paraId="321A8565" w14:textId="64D33155" w:rsidR="00A77334" w:rsidRPr="0008479E" w:rsidRDefault="00A77334" w:rsidP="005C761F">
      <w:pPr>
        <w:tabs>
          <w:tab w:val="left" w:pos="1701"/>
        </w:tabs>
        <w:ind w:right="850" w:hanging="142"/>
        <w:jc w:val="both"/>
        <w:rPr>
          <w:rFonts w:asciiTheme="minorHAnsi" w:hAnsiTheme="minorHAnsi" w:cstheme="minorHAnsi"/>
          <w:sz w:val="18"/>
          <w:szCs w:val="18"/>
        </w:rPr>
      </w:pPr>
      <w:r w:rsidRPr="0008479E">
        <w:rPr>
          <w:rFonts w:asciiTheme="minorHAnsi" w:hAnsiTheme="minorHAnsi" w:cstheme="minorHAnsi"/>
          <w:sz w:val="18"/>
          <w:szCs w:val="18"/>
        </w:rPr>
        <w:t xml:space="preserve">    </w:t>
      </w:r>
      <w:r w:rsidRPr="0008479E">
        <w:rPr>
          <w:rFonts w:asciiTheme="minorHAnsi" w:hAnsiTheme="minorHAnsi" w:cstheme="minorHAnsi"/>
          <w:sz w:val="18"/>
          <w:szCs w:val="18"/>
          <w:u w:val="single"/>
        </w:rPr>
        <w:t>Procurations</w:t>
      </w:r>
      <w:r w:rsidRPr="0008479E">
        <w:rPr>
          <w:rFonts w:asciiTheme="minorHAnsi" w:hAnsiTheme="minorHAnsi" w:cstheme="minorHAnsi"/>
          <w:sz w:val="18"/>
          <w:szCs w:val="18"/>
        </w:rPr>
        <w:t> : Bérengère BONNET à Muriel BONHOMME, David GIROTTO à Didier MARTY, Camille HERBULOT à Didier BELAIR</w:t>
      </w:r>
      <w:r w:rsidRPr="0008479E">
        <w:rPr>
          <w:rFonts w:asciiTheme="minorHAnsi" w:hAnsiTheme="minorHAnsi" w:cstheme="minorHAnsi"/>
          <w:sz w:val="18"/>
          <w:szCs w:val="18"/>
        </w:rPr>
        <w:tab/>
      </w:r>
    </w:p>
    <w:p w14:paraId="3E7C4EE1" w14:textId="77777777" w:rsidR="00A77334" w:rsidRPr="0008479E" w:rsidRDefault="00A77334" w:rsidP="00A77334">
      <w:pPr>
        <w:pStyle w:val="Corpsdetexte"/>
        <w:tabs>
          <w:tab w:val="left" w:pos="1701"/>
        </w:tabs>
        <w:rPr>
          <w:rFonts w:asciiTheme="minorHAnsi" w:hAnsiTheme="minorHAnsi" w:cstheme="minorHAnsi"/>
          <w:sz w:val="18"/>
          <w:szCs w:val="18"/>
        </w:rPr>
      </w:pPr>
      <w:r w:rsidRPr="0008479E">
        <w:rPr>
          <w:rFonts w:asciiTheme="minorHAnsi" w:hAnsiTheme="minorHAnsi" w:cstheme="minorHAnsi"/>
          <w:sz w:val="18"/>
          <w:szCs w:val="18"/>
        </w:rPr>
        <w:t>Mme Laurence DOUSSINET a été élue secrétaire de séance.</w:t>
      </w:r>
    </w:p>
    <w:p w14:paraId="397E85A1" w14:textId="77777777" w:rsidR="00631EB8" w:rsidRPr="0008479E" w:rsidRDefault="00631EB8" w:rsidP="003B5D6B">
      <w:pPr>
        <w:tabs>
          <w:tab w:val="left" w:pos="1350"/>
        </w:tabs>
        <w:jc w:val="both"/>
        <w:rPr>
          <w:rFonts w:asciiTheme="minorHAnsi" w:hAnsiTheme="minorHAnsi" w:cstheme="minorHAnsi"/>
          <w:sz w:val="18"/>
          <w:szCs w:val="18"/>
        </w:rPr>
      </w:pPr>
    </w:p>
    <w:bookmarkEnd w:id="0"/>
    <w:p w14:paraId="04B2EF5E" w14:textId="18AB1A2F" w:rsidR="008327F8" w:rsidRPr="0008479E" w:rsidRDefault="00C7172A" w:rsidP="005C761F">
      <w:pPr>
        <w:tabs>
          <w:tab w:val="left" w:pos="5775"/>
        </w:tabs>
        <w:ind w:right="-1"/>
        <w:jc w:val="center"/>
        <w:rPr>
          <w:rFonts w:asciiTheme="minorHAnsi" w:hAnsiTheme="minorHAnsi" w:cstheme="minorHAnsi"/>
          <w:b/>
          <w:sz w:val="18"/>
          <w:szCs w:val="18"/>
        </w:rPr>
      </w:pPr>
      <w:r w:rsidRPr="0008479E">
        <w:rPr>
          <w:rFonts w:asciiTheme="minorHAnsi" w:hAnsiTheme="minorHAnsi" w:cstheme="minorHAnsi"/>
          <w:b/>
          <w:sz w:val="18"/>
          <w:szCs w:val="18"/>
        </w:rPr>
        <w:t>ORDRE DU J</w:t>
      </w:r>
      <w:r w:rsidR="007427C3" w:rsidRPr="0008479E">
        <w:rPr>
          <w:rFonts w:asciiTheme="minorHAnsi" w:hAnsiTheme="minorHAnsi" w:cstheme="minorHAnsi"/>
          <w:b/>
          <w:sz w:val="18"/>
          <w:szCs w:val="18"/>
        </w:rPr>
        <w:t>OUR</w:t>
      </w:r>
      <w:bookmarkStart w:id="1" w:name="_Hlk52357374"/>
      <w:bookmarkStart w:id="2" w:name="_Hlk82013838"/>
    </w:p>
    <w:p w14:paraId="05AB9984" w14:textId="15FB4838" w:rsidR="00A77334" w:rsidRPr="0008479E" w:rsidRDefault="008327F8" w:rsidP="008327F8">
      <w:pPr>
        <w:pStyle w:val="Paragraphedeliste"/>
        <w:widowControl w:val="0"/>
        <w:numPr>
          <w:ilvl w:val="0"/>
          <w:numId w:val="32"/>
        </w:numPr>
        <w:snapToGrid w:val="0"/>
        <w:jc w:val="both"/>
        <w:rPr>
          <w:rFonts w:ascii="Calibri" w:hAnsi="Calibri"/>
          <w:b/>
          <w:sz w:val="18"/>
          <w:szCs w:val="18"/>
        </w:rPr>
      </w:pPr>
      <w:r w:rsidRPr="0008479E">
        <w:rPr>
          <w:rFonts w:ascii="Calibri" w:hAnsi="Calibri"/>
          <w:b/>
          <w:sz w:val="18"/>
          <w:szCs w:val="18"/>
        </w:rPr>
        <w:t xml:space="preserve"> </w:t>
      </w:r>
      <w:r w:rsidR="00A77334" w:rsidRPr="0008479E">
        <w:rPr>
          <w:rFonts w:ascii="Calibri" w:hAnsi="Calibri"/>
          <w:b/>
          <w:sz w:val="18"/>
          <w:szCs w:val="18"/>
        </w:rPr>
        <w:t>Désignation d’un secrétaire de séance</w:t>
      </w:r>
    </w:p>
    <w:p w14:paraId="232D003F" w14:textId="640E43A4" w:rsidR="00A77334" w:rsidRPr="0008479E" w:rsidRDefault="008327F8" w:rsidP="008327F8">
      <w:pPr>
        <w:pStyle w:val="Paragraphedeliste"/>
        <w:widowControl w:val="0"/>
        <w:numPr>
          <w:ilvl w:val="0"/>
          <w:numId w:val="32"/>
        </w:numPr>
        <w:snapToGrid w:val="0"/>
        <w:jc w:val="both"/>
        <w:rPr>
          <w:rFonts w:ascii="Calibri" w:hAnsi="Calibri"/>
          <w:b/>
          <w:sz w:val="18"/>
          <w:szCs w:val="18"/>
        </w:rPr>
      </w:pPr>
      <w:r w:rsidRPr="0008479E">
        <w:rPr>
          <w:rFonts w:ascii="Calibri" w:hAnsi="Calibri"/>
          <w:b/>
          <w:sz w:val="18"/>
          <w:szCs w:val="18"/>
        </w:rPr>
        <w:t xml:space="preserve"> </w:t>
      </w:r>
      <w:r w:rsidR="00A77334" w:rsidRPr="0008479E">
        <w:rPr>
          <w:rFonts w:ascii="Calibri" w:hAnsi="Calibri"/>
          <w:b/>
          <w:sz w:val="18"/>
          <w:szCs w:val="18"/>
        </w:rPr>
        <w:t>Approbation du procès-verbal du 8 décembre 2021</w:t>
      </w:r>
    </w:p>
    <w:p w14:paraId="16254A6D" w14:textId="77777777" w:rsidR="008327F8" w:rsidRPr="0008479E" w:rsidRDefault="008327F8" w:rsidP="008327F8">
      <w:pPr>
        <w:widowControl w:val="0"/>
        <w:numPr>
          <w:ilvl w:val="0"/>
          <w:numId w:val="32"/>
        </w:numPr>
        <w:snapToGrid w:val="0"/>
        <w:jc w:val="both"/>
        <w:rPr>
          <w:rFonts w:ascii="Calibri" w:hAnsi="Calibri" w:cs="Calibri"/>
          <w:b/>
          <w:sz w:val="18"/>
          <w:szCs w:val="18"/>
        </w:rPr>
      </w:pPr>
      <w:r w:rsidRPr="0008479E">
        <w:rPr>
          <w:rFonts w:ascii="Calibri" w:hAnsi="Calibri" w:cs="Calibri"/>
          <w:b/>
          <w:sz w:val="18"/>
          <w:szCs w:val="18"/>
        </w:rPr>
        <w:t>Ligne de Trésorerie</w:t>
      </w:r>
    </w:p>
    <w:p w14:paraId="415C774E" w14:textId="77777777" w:rsidR="008327F8" w:rsidRPr="0008479E" w:rsidRDefault="008327F8" w:rsidP="008327F8">
      <w:pPr>
        <w:pStyle w:val="Paragraphedeliste"/>
        <w:numPr>
          <w:ilvl w:val="0"/>
          <w:numId w:val="32"/>
        </w:numPr>
        <w:suppressAutoHyphens w:val="0"/>
        <w:autoSpaceDE w:val="0"/>
        <w:autoSpaceDN w:val="0"/>
        <w:adjustRightInd w:val="0"/>
        <w:snapToGrid w:val="0"/>
        <w:contextualSpacing/>
        <w:jc w:val="both"/>
        <w:rPr>
          <w:rFonts w:ascii="Calibri" w:hAnsi="Calibri"/>
          <w:b/>
          <w:sz w:val="18"/>
          <w:szCs w:val="18"/>
        </w:rPr>
      </w:pPr>
      <w:r w:rsidRPr="0008479E">
        <w:rPr>
          <w:rFonts w:ascii="Calibri" w:hAnsi="Calibri"/>
          <w:b/>
          <w:sz w:val="18"/>
          <w:szCs w:val="18"/>
        </w:rPr>
        <w:t>Création d’un poste d’ATSEM </w:t>
      </w:r>
    </w:p>
    <w:p w14:paraId="39178F4B" w14:textId="77777777" w:rsidR="008327F8" w:rsidRPr="0008479E" w:rsidRDefault="008327F8" w:rsidP="008327F8">
      <w:pPr>
        <w:pStyle w:val="Paragraphedeliste"/>
        <w:numPr>
          <w:ilvl w:val="0"/>
          <w:numId w:val="32"/>
        </w:numPr>
        <w:suppressAutoHyphens w:val="0"/>
        <w:autoSpaceDE w:val="0"/>
        <w:autoSpaceDN w:val="0"/>
        <w:adjustRightInd w:val="0"/>
        <w:snapToGrid w:val="0"/>
        <w:contextualSpacing/>
        <w:jc w:val="both"/>
        <w:rPr>
          <w:rFonts w:ascii="Calibri" w:hAnsi="Calibri"/>
          <w:b/>
          <w:sz w:val="18"/>
          <w:szCs w:val="18"/>
        </w:rPr>
      </w:pPr>
      <w:r w:rsidRPr="0008479E">
        <w:rPr>
          <w:rFonts w:ascii="Calibri" w:hAnsi="Calibri"/>
          <w:b/>
          <w:sz w:val="18"/>
          <w:szCs w:val="18"/>
        </w:rPr>
        <w:t>Demande de subvention équipement cantine scolaire</w:t>
      </w:r>
    </w:p>
    <w:p w14:paraId="1245C65E" w14:textId="4DB19D98" w:rsidR="008327F8" w:rsidRPr="0008479E" w:rsidRDefault="008327F8" w:rsidP="008327F8">
      <w:pPr>
        <w:pStyle w:val="Paragraphedeliste"/>
        <w:numPr>
          <w:ilvl w:val="0"/>
          <w:numId w:val="32"/>
        </w:numPr>
        <w:suppressAutoHyphens w:val="0"/>
        <w:autoSpaceDE w:val="0"/>
        <w:autoSpaceDN w:val="0"/>
        <w:adjustRightInd w:val="0"/>
        <w:snapToGrid w:val="0"/>
        <w:contextualSpacing/>
        <w:jc w:val="both"/>
        <w:rPr>
          <w:rFonts w:ascii="Calibri" w:hAnsi="Calibri"/>
          <w:b/>
          <w:sz w:val="18"/>
          <w:szCs w:val="18"/>
        </w:rPr>
      </w:pPr>
      <w:r w:rsidRPr="0008479E">
        <w:rPr>
          <w:rFonts w:ascii="Calibri" w:hAnsi="Calibri"/>
          <w:b/>
          <w:bCs/>
          <w:sz w:val="18"/>
          <w:szCs w:val="18"/>
        </w:rPr>
        <w:t xml:space="preserve">Acquisition foncière parcelle lieudit « </w:t>
      </w:r>
      <w:proofErr w:type="spellStart"/>
      <w:r w:rsidRPr="0008479E">
        <w:rPr>
          <w:rFonts w:ascii="Calibri" w:hAnsi="Calibri"/>
          <w:b/>
          <w:bCs/>
          <w:sz w:val="18"/>
          <w:szCs w:val="18"/>
        </w:rPr>
        <w:t>Carrabouillet</w:t>
      </w:r>
      <w:proofErr w:type="spellEnd"/>
      <w:r w:rsidRPr="0008479E">
        <w:rPr>
          <w:rFonts w:ascii="Calibri" w:hAnsi="Calibri"/>
          <w:b/>
          <w:bCs/>
          <w:sz w:val="18"/>
          <w:szCs w:val="18"/>
        </w:rPr>
        <w:t xml:space="preserve"> »</w:t>
      </w:r>
    </w:p>
    <w:bookmarkEnd w:id="1"/>
    <w:bookmarkEnd w:id="2"/>
    <w:p w14:paraId="183DA7BC" w14:textId="77777777" w:rsidR="00321031" w:rsidRPr="0008479E" w:rsidRDefault="00321031" w:rsidP="00586BBD">
      <w:pPr>
        <w:rPr>
          <w:rFonts w:asciiTheme="minorHAnsi" w:hAnsiTheme="minorHAnsi" w:cstheme="minorHAnsi"/>
          <w:b/>
          <w:bCs/>
          <w:sz w:val="18"/>
          <w:szCs w:val="18"/>
        </w:rPr>
      </w:pPr>
    </w:p>
    <w:p w14:paraId="5D90DE19" w14:textId="66319EEF" w:rsidR="0008479E" w:rsidRPr="0008479E" w:rsidRDefault="00477589" w:rsidP="005C761F">
      <w:pPr>
        <w:jc w:val="center"/>
        <w:rPr>
          <w:rFonts w:asciiTheme="minorHAnsi" w:hAnsiTheme="minorHAnsi" w:cstheme="minorHAnsi"/>
          <w:b/>
          <w:bCs/>
          <w:sz w:val="18"/>
          <w:szCs w:val="18"/>
        </w:rPr>
      </w:pPr>
      <w:r w:rsidRPr="0008479E">
        <w:rPr>
          <w:rFonts w:asciiTheme="minorHAnsi" w:hAnsiTheme="minorHAnsi" w:cstheme="minorHAnsi"/>
          <w:b/>
          <w:bCs/>
          <w:sz w:val="18"/>
          <w:szCs w:val="18"/>
        </w:rPr>
        <w:t>DELIBERATIONS</w:t>
      </w:r>
    </w:p>
    <w:p w14:paraId="7EFC76EA" w14:textId="3BE5B907" w:rsidR="00A77334" w:rsidRPr="0008479E" w:rsidRDefault="008327F8" w:rsidP="008327F8">
      <w:pPr>
        <w:pStyle w:val="Paragraphedeliste"/>
        <w:widowControl w:val="0"/>
        <w:numPr>
          <w:ilvl w:val="0"/>
          <w:numId w:val="31"/>
        </w:numPr>
        <w:snapToGrid w:val="0"/>
        <w:jc w:val="both"/>
        <w:rPr>
          <w:rFonts w:ascii="Calibri" w:hAnsi="Calibri"/>
          <w:b/>
          <w:sz w:val="18"/>
          <w:szCs w:val="18"/>
        </w:rPr>
      </w:pPr>
      <w:r w:rsidRPr="0008479E">
        <w:rPr>
          <w:rFonts w:ascii="Calibri" w:hAnsi="Calibri"/>
          <w:b/>
          <w:sz w:val="18"/>
          <w:szCs w:val="18"/>
        </w:rPr>
        <w:t>L</w:t>
      </w:r>
      <w:r w:rsidR="00A77334" w:rsidRPr="0008479E">
        <w:rPr>
          <w:rFonts w:ascii="Calibri" w:hAnsi="Calibri"/>
          <w:b/>
          <w:sz w:val="18"/>
          <w:szCs w:val="18"/>
        </w:rPr>
        <w:t>igne de Trésorerie</w:t>
      </w:r>
    </w:p>
    <w:p w14:paraId="04868A5D" w14:textId="77777777" w:rsidR="008327F8" w:rsidRPr="0008479E" w:rsidRDefault="008327F8" w:rsidP="008327F8">
      <w:pPr>
        <w:pStyle w:val="Paragraphedeliste"/>
        <w:numPr>
          <w:ilvl w:val="0"/>
          <w:numId w:val="31"/>
        </w:numPr>
        <w:suppressAutoHyphens w:val="0"/>
        <w:autoSpaceDE w:val="0"/>
        <w:autoSpaceDN w:val="0"/>
        <w:adjustRightInd w:val="0"/>
        <w:snapToGrid w:val="0"/>
        <w:contextualSpacing/>
        <w:jc w:val="both"/>
        <w:rPr>
          <w:rFonts w:ascii="Calibri" w:hAnsi="Calibri"/>
          <w:b/>
          <w:sz w:val="18"/>
          <w:szCs w:val="18"/>
        </w:rPr>
      </w:pPr>
      <w:r w:rsidRPr="0008479E">
        <w:rPr>
          <w:rFonts w:ascii="Calibri" w:hAnsi="Calibri"/>
          <w:b/>
          <w:sz w:val="18"/>
          <w:szCs w:val="18"/>
        </w:rPr>
        <w:t>Création d’un poste d’ATSEM </w:t>
      </w:r>
    </w:p>
    <w:p w14:paraId="7DAB6F4F" w14:textId="77777777" w:rsidR="008327F8" w:rsidRPr="0008479E" w:rsidRDefault="008327F8" w:rsidP="008327F8">
      <w:pPr>
        <w:pStyle w:val="Paragraphedeliste"/>
        <w:numPr>
          <w:ilvl w:val="0"/>
          <w:numId w:val="31"/>
        </w:numPr>
        <w:suppressAutoHyphens w:val="0"/>
        <w:autoSpaceDE w:val="0"/>
        <w:autoSpaceDN w:val="0"/>
        <w:adjustRightInd w:val="0"/>
        <w:snapToGrid w:val="0"/>
        <w:contextualSpacing/>
        <w:jc w:val="both"/>
        <w:rPr>
          <w:rFonts w:ascii="Calibri" w:hAnsi="Calibri"/>
          <w:b/>
          <w:sz w:val="18"/>
          <w:szCs w:val="18"/>
        </w:rPr>
      </w:pPr>
      <w:r w:rsidRPr="0008479E">
        <w:rPr>
          <w:rFonts w:ascii="Calibri" w:hAnsi="Calibri"/>
          <w:b/>
          <w:sz w:val="18"/>
          <w:szCs w:val="18"/>
        </w:rPr>
        <w:t>Demande de subvention équipement cantine scolaire</w:t>
      </w:r>
    </w:p>
    <w:p w14:paraId="690F2B91" w14:textId="77777777" w:rsidR="008327F8" w:rsidRPr="0008479E" w:rsidRDefault="008327F8" w:rsidP="008327F8">
      <w:pPr>
        <w:pStyle w:val="Paragraphedeliste"/>
        <w:numPr>
          <w:ilvl w:val="0"/>
          <w:numId w:val="31"/>
        </w:numPr>
        <w:suppressAutoHyphens w:val="0"/>
        <w:autoSpaceDE w:val="0"/>
        <w:autoSpaceDN w:val="0"/>
        <w:adjustRightInd w:val="0"/>
        <w:snapToGrid w:val="0"/>
        <w:contextualSpacing/>
        <w:jc w:val="both"/>
        <w:rPr>
          <w:rFonts w:ascii="Calibri" w:hAnsi="Calibri"/>
          <w:b/>
          <w:sz w:val="18"/>
          <w:szCs w:val="18"/>
        </w:rPr>
      </w:pPr>
      <w:r w:rsidRPr="0008479E">
        <w:rPr>
          <w:rFonts w:ascii="Calibri" w:hAnsi="Calibri"/>
          <w:b/>
          <w:bCs/>
          <w:sz w:val="18"/>
          <w:szCs w:val="18"/>
        </w:rPr>
        <w:t xml:space="preserve">Acquisition foncière parcelle lieudit « </w:t>
      </w:r>
      <w:proofErr w:type="spellStart"/>
      <w:r w:rsidRPr="0008479E">
        <w:rPr>
          <w:rFonts w:ascii="Calibri" w:hAnsi="Calibri"/>
          <w:b/>
          <w:bCs/>
          <w:sz w:val="18"/>
          <w:szCs w:val="18"/>
        </w:rPr>
        <w:t>Carrabouillet</w:t>
      </w:r>
      <w:proofErr w:type="spellEnd"/>
      <w:r w:rsidRPr="0008479E">
        <w:rPr>
          <w:rFonts w:ascii="Calibri" w:hAnsi="Calibri"/>
          <w:b/>
          <w:bCs/>
          <w:sz w:val="18"/>
          <w:szCs w:val="18"/>
        </w:rPr>
        <w:t xml:space="preserve"> </w:t>
      </w:r>
    </w:p>
    <w:p w14:paraId="2FA6CCDB" w14:textId="77777777" w:rsidR="00B92B6F" w:rsidRPr="0008479E" w:rsidRDefault="00B92B6F" w:rsidP="008327F8">
      <w:pPr>
        <w:widowControl w:val="0"/>
        <w:snapToGrid w:val="0"/>
        <w:rPr>
          <w:rFonts w:asciiTheme="minorHAnsi" w:hAnsiTheme="minorHAnsi" w:cstheme="minorHAnsi"/>
          <w:b/>
          <w:sz w:val="18"/>
          <w:szCs w:val="18"/>
        </w:rPr>
      </w:pPr>
    </w:p>
    <w:p w14:paraId="17D3E3EC" w14:textId="0D697481" w:rsidR="00CF46D4" w:rsidRPr="001A51A6" w:rsidRDefault="00EB06DF" w:rsidP="007A668F">
      <w:pPr>
        <w:widowControl w:val="0"/>
        <w:snapToGrid w:val="0"/>
        <w:jc w:val="center"/>
        <w:rPr>
          <w:rFonts w:asciiTheme="minorHAnsi" w:hAnsiTheme="minorHAnsi" w:cstheme="minorHAnsi"/>
          <w:b/>
        </w:rPr>
      </w:pPr>
      <w:r w:rsidRPr="001A51A6">
        <w:rPr>
          <w:rFonts w:asciiTheme="minorHAnsi" w:hAnsiTheme="minorHAnsi" w:cstheme="minorHAnsi"/>
          <w:b/>
        </w:rPr>
        <w:t>OUVERTURE DE SEANC</w:t>
      </w:r>
      <w:r w:rsidR="00CF46D4" w:rsidRPr="001A51A6">
        <w:rPr>
          <w:rFonts w:asciiTheme="minorHAnsi" w:hAnsiTheme="minorHAnsi" w:cstheme="minorHAnsi"/>
          <w:b/>
        </w:rPr>
        <w:t>E</w:t>
      </w:r>
    </w:p>
    <w:p w14:paraId="516AFDAD" w14:textId="77777777" w:rsidR="007A668F" w:rsidRPr="00CF46D4" w:rsidRDefault="007A668F" w:rsidP="007A668F">
      <w:pPr>
        <w:widowControl w:val="0"/>
        <w:snapToGrid w:val="0"/>
        <w:jc w:val="center"/>
        <w:rPr>
          <w:rFonts w:asciiTheme="minorHAnsi" w:hAnsiTheme="minorHAnsi" w:cstheme="minorHAnsi"/>
          <w:b/>
          <w:sz w:val="16"/>
          <w:szCs w:val="16"/>
        </w:rPr>
      </w:pPr>
    </w:p>
    <w:p w14:paraId="0D400A69" w14:textId="1DDAE31A" w:rsidR="00480A9D" w:rsidRPr="008327F8" w:rsidRDefault="00EB06DF" w:rsidP="00CF46D4">
      <w:pPr>
        <w:widowControl w:val="0"/>
        <w:snapToGrid w:val="0"/>
        <w:jc w:val="both"/>
        <w:rPr>
          <w:rFonts w:asciiTheme="minorHAnsi" w:hAnsiTheme="minorHAnsi" w:cstheme="minorHAnsi"/>
          <w:b/>
          <w:sz w:val="18"/>
          <w:szCs w:val="18"/>
        </w:rPr>
      </w:pPr>
      <w:r w:rsidRPr="008327F8">
        <w:rPr>
          <w:rFonts w:asciiTheme="minorHAnsi" w:hAnsiTheme="minorHAnsi" w:cstheme="minorHAnsi"/>
          <w:sz w:val="18"/>
          <w:szCs w:val="18"/>
        </w:rPr>
        <w:t xml:space="preserve">Le quorum étant atteint, la séance est ouverte sous la présidence de </w:t>
      </w:r>
      <w:r w:rsidRPr="008327F8">
        <w:rPr>
          <w:rFonts w:asciiTheme="minorHAnsi" w:hAnsiTheme="minorHAnsi" w:cstheme="minorHAnsi"/>
          <w:b/>
          <w:sz w:val="18"/>
          <w:szCs w:val="18"/>
        </w:rPr>
        <w:t>Didier BELAIR, Maire.</w:t>
      </w:r>
    </w:p>
    <w:p w14:paraId="331CF84C" w14:textId="7FCFA9A8" w:rsidR="002C397E" w:rsidRPr="008327F8" w:rsidRDefault="00EB06DF" w:rsidP="00022B57">
      <w:pPr>
        <w:tabs>
          <w:tab w:val="left" w:pos="1701"/>
        </w:tabs>
        <w:jc w:val="both"/>
        <w:rPr>
          <w:rFonts w:asciiTheme="minorHAnsi" w:hAnsiTheme="minorHAnsi" w:cstheme="minorHAnsi"/>
          <w:b/>
          <w:sz w:val="18"/>
          <w:szCs w:val="18"/>
        </w:rPr>
      </w:pPr>
      <w:r w:rsidRPr="008327F8">
        <w:rPr>
          <w:rFonts w:asciiTheme="minorHAnsi" w:hAnsiTheme="minorHAnsi" w:cstheme="minorHAnsi"/>
          <w:sz w:val="18"/>
          <w:szCs w:val="18"/>
        </w:rPr>
        <w:t>Est élu secrétaire de séance :</w:t>
      </w:r>
      <w:r w:rsidR="008A44C4" w:rsidRPr="008327F8">
        <w:rPr>
          <w:rFonts w:asciiTheme="minorHAnsi" w:hAnsiTheme="minorHAnsi" w:cstheme="minorHAnsi"/>
          <w:b/>
          <w:sz w:val="18"/>
          <w:szCs w:val="18"/>
        </w:rPr>
        <w:t xml:space="preserve"> </w:t>
      </w:r>
      <w:r w:rsidR="00022B57" w:rsidRPr="008327F8">
        <w:rPr>
          <w:rFonts w:asciiTheme="minorHAnsi" w:hAnsiTheme="minorHAnsi" w:cstheme="minorHAnsi"/>
          <w:b/>
          <w:sz w:val="18"/>
          <w:szCs w:val="18"/>
        </w:rPr>
        <w:t xml:space="preserve">Mme </w:t>
      </w:r>
      <w:r w:rsidR="00A77334" w:rsidRPr="008327F8">
        <w:rPr>
          <w:rFonts w:asciiTheme="minorHAnsi" w:hAnsiTheme="minorHAnsi" w:cstheme="minorHAnsi"/>
          <w:b/>
          <w:sz w:val="18"/>
          <w:szCs w:val="18"/>
        </w:rPr>
        <w:t xml:space="preserve">Laurence </w:t>
      </w:r>
      <w:proofErr w:type="spellStart"/>
      <w:r w:rsidR="00A77334" w:rsidRPr="008327F8">
        <w:rPr>
          <w:rFonts w:asciiTheme="minorHAnsi" w:hAnsiTheme="minorHAnsi" w:cstheme="minorHAnsi"/>
          <w:b/>
          <w:sz w:val="18"/>
          <w:szCs w:val="18"/>
        </w:rPr>
        <w:t>Doussinet</w:t>
      </w:r>
      <w:proofErr w:type="spellEnd"/>
    </w:p>
    <w:p w14:paraId="60E96065" w14:textId="77777777" w:rsidR="00022B57" w:rsidRPr="008327F8" w:rsidRDefault="00022B57" w:rsidP="00022B57">
      <w:pPr>
        <w:tabs>
          <w:tab w:val="left" w:pos="1701"/>
        </w:tabs>
        <w:jc w:val="both"/>
        <w:rPr>
          <w:rFonts w:asciiTheme="minorHAnsi" w:hAnsiTheme="minorHAnsi" w:cstheme="minorHAnsi"/>
          <w:b/>
          <w:sz w:val="18"/>
          <w:szCs w:val="18"/>
        </w:rPr>
      </w:pPr>
    </w:p>
    <w:p w14:paraId="030413F8" w14:textId="2D985370" w:rsidR="002C397E" w:rsidRPr="005C761F" w:rsidRDefault="002C397E" w:rsidP="002C397E">
      <w:pPr>
        <w:widowControl w:val="0"/>
        <w:tabs>
          <w:tab w:val="left" w:pos="900"/>
        </w:tabs>
        <w:snapToGrid w:val="0"/>
        <w:rPr>
          <w:rFonts w:asciiTheme="minorHAnsi" w:hAnsiTheme="minorHAnsi" w:cstheme="minorHAnsi"/>
          <w:b/>
          <w:i/>
          <w:iCs/>
          <w:sz w:val="16"/>
          <w:szCs w:val="16"/>
        </w:rPr>
      </w:pPr>
      <w:r w:rsidRPr="005C761F">
        <w:rPr>
          <w:rFonts w:asciiTheme="minorHAnsi" w:hAnsiTheme="minorHAnsi" w:cstheme="minorHAnsi"/>
          <w:b/>
          <w:i/>
          <w:iCs/>
          <w:sz w:val="16"/>
          <w:szCs w:val="16"/>
        </w:rPr>
        <w:t>Rapporteur :</w:t>
      </w:r>
      <w:r w:rsidR="00263755" w:rsidRPr="005C761F">
        <w:rPr>
          <w:rFonts w:asciiTheme="minorHAnsi" w:hAnsiTheme="minorHAnsi" w:cstheme="minorHAnsi"/>
          <w:b/>
          <w:i/>
          <w:iCs/>
          <w:sz w:val="16"/>
          <w:szCs w:val="16"/>
        </w:rPr>
        <w:t xml:space="preserve"> Mr</w:t>
      </w:r>
      <w:r w:rsidRPr="005C761F">
        <w:rPr>
          <w:rFonts w:asciiTheme="minorHAnsi" w:hAnsiTheme="minorHAnsi" w:cstheme="minorHAnsi"/>
          <w:b/>
          <w:i/>
          <w:iCs/>
          <w:sz w:val="16"/>
          <w:szCs w:val="16"/>
        </w:rPr>
        <w:t xml:space="preserve"> </w:t>
      </w:r>
      <w:proofErr w:type="spellStart"/>
      <w:r w:rsidRPr="005C761F">
        <w:rPr>
          <w:rFonts w:asciiTheme="minorHAnsi" w:hAnsiTheme="minorHAnsi" w:cstheme="minorHAnsi"/>
          <w:b/>
          <w:i/>
          <w:iCs/>
          <w:sz w:val="16"/>
          <w:szCs w:val="16"/>
        </w:rPr>
        <w:t>Adelin</w:t>
      </w:r>
      <w:proofErr w:type="spellEnd"/>
      <w:r w:rsidRPr="005C761F">
        <w:rPr>
          <w:rFonts w:asciiTheme="minorHAnsi" w:hAnsiTheme="minorHAnsi" w:cstheme="minorHAnsi"/>
          <w:b/>
          <w:i/>
          <w:iCs/>
          <w:sz w:val="16"/>
          <w:szCs w:val="16"/>
        </w:rPr>
        <w:t xml:space="preserve"> B</w:t>
      </w:r>
      <w:r w:rsidR="008D4F03" w:rsidRPr="005C761F">
        <w:rPr>
          <w:rFonts w:asciiTheme="minorHAnsi" w:hAnsiTheme="minorHAnsi" w:cstheme="minorHAnsi"/>
          <w:b/>
          <w:i/>
          <w:iCs/>
          <w:sz w:val="16"/>
          <w:szCs w:val="16"/>
        </w:rPr>
        <w:t>AIGET</w:t>
      </w:r>
      <w:r w:rsidRPr="005C761F">
        <w:rPr>
          <w:rFonts w:asciiTheme="minorHAnsi" w:hAnsiTheme="minorHAnsi" w:cstheme="minorHAnsi"/>
          <w:b/>
          <w:i/>
          <w:iCs/>
          <w:sz w:val="16"/>
          <w:szCs w:val="16"/>
        </w:rPr>
        <w:t>, 1</w:t>
      </w:r>
      <w:r w:rsidRPr="005C761F">
        <w:rPr>
          <w:rFonts w:asciiTheme="minorHAnsi" w:hAnsiTheme="minorHAnsi" w:cstheme="minorHAnsi"/>
          <w:b/>
          <w:i/>
          <w:iCs/>
          <w:sz w:val="16"/>
          <w:szCs w:val="16"/>
          <w:vertAlign w:val="superscript"/>
        </w:rPr>
        <w:t>er</w:t>
      </w:r>
      <w:r w:rsidRPr="005C761F">
        <w:rPr>
          <w:rFonts w:asciiTheme="minorHAnsi" w:hAnsiTheme="minorHAnsi" w:cstheme="minorHAnsi"/>
          <w:b/>
          <w:i/>
          <w:iCs/>
          <w:sz w:val="16"/>
          <w:szCs w:val="16"/>
        </w:rPr>
        <w:t xml:space="preserve"> adjoint</w:t>
      </w:r>
    </w:p>
    <w:p w14:paraId="4E7EBAE7" w14:textId="5034601A" w:rsidR="002C397E" w:rsidRPr="005C761F" w:rsidRDefault="002C397E" w:rsidP="002C397E">
      <w:pPr>
        <w:widowControl w:val="0"/>
        <w:snapToGrid w:val="0"/>
        <w:jc w:val="both"/>
        <w:rPr>
          <w:rFonts w:asciiTheme="minorHAnsi" w:hAnsiTheme="minorHAnsi" w:cstheme="minorHAnsi"/>
          <w:i/>
          <w:iCs/>
          <w:sz w:val="16"/>
          <w:szCs w:val="16"/>
        </w:rPr>
      </w:pPr>
      <w:r w:rsidRPr="005C761F">
        <w:rPr>
          <w:rFonts w:asciiTheme="minorHAnsi" w:hAnsiTheme="minorHAnsi" w:cstheme="minorHAnsi"/>
          <w:i/>
          <w:iCs/>
          <w:sz w:val="16"/>
          <w:szCs w:val="16"/>
        </w:rPr>
        <w:t xml:space="preserve">En application de la délibération du conseil municipal en date du </w:t>
      </w:r>
      <w:r w:rsidR="008A44C4" w:rsidRPr="005C761F">
        <w:rPr>
          <w:rFonts w:asciiTheme="minorHAnsi" w:hAnsiTheme="minorHAnsi" w:cstheme="minorHAnsi"/>
          <w:i/>
          <w:iCs/>
          <w:sz w:val="16"/>
          <w:szCs w:val="16"/>
        </w:rPr>
        <w:t xml:space="preserve">23 mai 2020 </w:t>
      </w:r>
      <w:r w:rsidRPr="005C761F">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7E162C4F" w14:textId="1092C246" w:rsidR="00292C38" w:rsidRPr="005C761F" w:rsidRDefault="002C397E" w:rsidP="007A668F">
      <w:pPr>
        <w:widowControl w:val="0"/>
        <w:tabs>
          <w:tab w:val="left" w:pos="900"/>
        </w:tabs>
        <w:snapToGrid w:val="0"/>
        <w:jc w:val="both"/>
        <w:rPr>
          <w:rFonts w:asciiTheme="minorHAnsi" w:hAnsiTheme="minorHAnsi" w:cstheme="minorHAnsi"/>
          <w:b/>
          <w:sz w:val="16"/>
          <w:szCs w:val="16"/>
        </w:rPr>
      </w:pPr>
      <w:r w:rsidRPr="005C761F">
        <w:rPr>
          <w:rFonts w:asciiTheme="minorHAnsi" w:hAnsiTheme="minorHAnsi" w:cstheme="minorHAnsi"/>
          <w:sz w:val="16"/>
          <w:szCs w:val="16"/>
        </w:rPr>
        <w:t>Néant</w:t>
      </w:r>
      <w:r w:rsidRPr="005C761F">
        <w:rPr>
          <w:rFonts w:asciiTheme="minorHAnsi" w:hAnsiTheme="minorHAnsi" w:cstheme="minorHAnsi"/>
          <w:sz w:val="16"/>
          <w:szCs w:val="16"/>
        </w:rPr>
        <w:tab/>
      </w:r>
      <w:r w:rsidRPr="005C761F">
        <w:rPr>
          <w:rFonts w:asciiTheme="minorHAnsi" w:hAnsiTheme="minorHAnsi" w:cstheme="minorHAnsi"/>
          <w:sz w:val="16"/>
          <w:szCs w:val="16"/>
        </w:rPr>
        <w:tab/>
      </w:r>
      <w:r w:rsidRPr="005C761F">
        <w:rPr>
          <w:rFonts w:asciiTheme="minorHAnsi" w:hAnsiTheme="minorHAnsi" w:cstheme="minorHAnsi"/>
          <w:sz w:val="16"/>
          <w:szCs w:val="16"/>
        </w:rPr>
        <w:tab/>
      </w:r>
      <w:r w:rsidRPr="005C761F">
        <w:rPr>
          <w:rFonts w:asciiTheme="minorHAnsi" w:hAnsiTheme="minorHAnsi" w:cstheme="minorHAnsi"/>
          <w:sz w:val="16"/>
          <w:szCs w:val="16"/>
        </w:rPr>
        <w:tab/>
      </w:r>
    </w:p>
    <w:p w14:paraId="75D81AF1" w14:textId="6B5B5BC0" w:rsidR="008327F8" w:rsidRDefault="00CF46D4" w:rsidP="005C761F">
      <w:pPr>
        <w:pStyle w:val="Titre3"/>
        <w:widowControl w:val="0"/>
        <w:snapToGrid w:val="0"/>
        <w:spacing w:before="0" w:after="0"/>
        <w:jc w:val="center"/>
        <w:rPr>
          <w:rFonts w:asciiTheme="minorHAnsi" w:hAnsiTheme="minorHAnsi" w:cstheme="minorHAnsi"/>
          <w:sz w:val="18"/>
          <w:szCs w:val="18"/>
        </w:rPr>
      </w:pPr>
      <w:r w:rsidRPr="005C761F">
        <w:rPr>
          <w:rFonts w:asciiTheme="minorHAnsi" w:hAnsiTheme="minorHAnsi" w:cstheme="minorHAnsi"/>
          <w:sz w:val="18"/>
          <w:szCs w:val="18"/>
        </w:rPr>
        <w:t>DELIBERATIONS</w:t>
      </w:r>
    </w:p>
    <w:p w14:paraId="2ADBC7C4" w14:textId="77777777" w:rsidR="005C761F" w:rsidRPr="005C761F" w:rsidRDefault="005C761F" w:rsidP="005C761F"/>
    <w:p w14:paraId="110A8815" w14:textId="2F39E446" w:rsidR="008327F8" w:rsidRPr="00D73967" w:rsidRDefault="008327F8" w:rsidP="008327F8">
      <w:pPr>
        <w:rPr>
          <w:rFonts w:ascii="Calibri" w:hAnsi="Calibri" w:cs="Calibri"/>
          <w:b/>
          <w:sz w:val="18"/>
          <w:szCs w:val="18"/>
        </w:rPr>
      </w:pPr>
      <w:r w:rsidRPr="00121F53">
        <w:rPr>
          <w:rFonts w:ascii="Calibri" w:hAnsi="Calibri" w:cs="Calibri"/>
          <w:b/>
          <w:sz w:val="18"/>
          <w:szCs w:val="18"/>
          <w:highlight w:val="lightGray"/>
        </w:rPr>
        <w:t>DCM n°202</w:t>
      </w:r>
      <w:r>
        <w:rPr>
          <w:rFonts w:ascii="Calibri" w:hAnsi="Calibri" w:cs="Calibri"/>
          <w:b/>
          <w:sz w:val="18"/>
          <w:szCs w:val="18"/>
          <w:highlight w:val="lightGray"/>
        </w:rPr>
        <w:t>2</w:t>
      </w:r>
      <w:r w:rsidRPr="00121F53">
        <w:rPr>
          <w:rFonts w:ascii="Calibri" w:hAnsi="Calibri" w:cs="Calibri"/>
          <w:b/>
          <w:sz w:val="18"/>
          <w:szCs w:val="18"/>
          <w:highlight w:val="lightGray"/>
        </w:rPr>
        <w:t>-</w:t>
      </w:r>
      <w:r>
        <w:rPr>
          <w:rFonts w:ascii="Calibri" w:hAnsi="Calibri" w:cs="Calibri"/>
          <w:b/>
          <w:sz w:val="18"/>
          <w:szCs w:val="18"/>
          <w:highlight w:val="lightGray"/>
        </w:rPr>
        <w:t>0</w:t>
      </w:r>
      <w:r w:rsidRPr="00121F53">
        <w:rPr>
          <w:rFonts w:ascii="Calibri" w:hAnsi="Calibri" w:cs="Calibri"/>
          <w:b/>
          <w:sz w:val="18"/>
          <w:szCs w:val="18"/>
          <w:highlight w:val="lightGray"/>
        </w:rPr>
        <w:t>1</w:t>
      </w:r>
      <w:r>
        <w:rPr>
          <w:rFonts w:ascii="Calibri" w:hAnsi="Calibri" w:cs="Calibri"/>
          <w:b/>
          <w:sz w:val="18"/>
          <w:szCs w:val="18"/>
        </w:rPr>
        <w:tab/>
      </w:r>
      <w:r w:rsidRPr="00D73967">
        <w:rPr>
          <w:rFonts w:ascii="Calibri" w:hAnsi="Calibri" w:cs="Calibri"/>
          <w:b/>
          <w:sz w:val="18"/>
          <w:szCs w:val="18"/>
        </w:rPr>
        <w:tab/>
      </w:r>
    </w:p>
    <w:p w14:paraId="5C134A3F" w14:textId="77777777" w:rsidR="008327F8" w:rsidRDefault="008327F8" w:rsidP="008327F8">
      <w:pPr>
        <w:spacing w:after="120"/>
        <w:jc w:val="both"/>
        <w:rPr>
          <w:rFonts w:ascii="Calibri" w:hAnsi="Calibri" w:cs="Calibri"/>
          <w:b/>
          <w:spacing w:val="-5"/>
          <w:sz w:val="18"/>
          <w:szCs w:val="18"/>
          <w:u w:val="single"/>
        </w:rPr>
      </w:pPr>
      <w:r w:rsidRPr="00D73967">
        <w:rPr>
          <w:rFonts w:ascii="Calibri" w:hAnsi="Calibri" w:cs="Calibri"/>
          <w:b/>
          <w:spacing w:val="-5"/>
          <w:sz w:val="18"/>
          <w:szCs w:val="18"/>
          <w:u w:val="single"/>
        </w:rPr>
        <w:t>Objet : Ligne de Trésorerie</w:t>
      </w:r>
    </w:p>
    <w:p w14:paraId="6B142AB3" w14:textId="77777777" w:rsidR="008327F8" w:rsidRPr="005C761F" w:rsidRDefault="008327F8" w:rsidP="008327F8">
      <w:pPr>
        <w:widowControl w:val="0"/>
        <w:numPr>
          <w:ilvl w:val="0"/>
          <w:numId w:val="11"/>
        </w:numPr>
        <w:snapToGrid w:val="0"/>
        <w:jc w:val="both"/>
        <w:rPr>
          <w:rFonts w:ascii="Calibri" w:hAnsi="Calibri" w:cs="Calibri"/>
          <w:b/>
          <w:bCs/>
          <w:i/>
        </w:rPr>
      </w:pPr>
      <w:r w:rsidRPr="005C761F">
        <w:rPr>
          <w:rFonts w:ascii="Calibri" w:hAnsi="Calibri" w:cs="Calibri"/>
          <w:b/>
          <w:bCs/>
          <w:i/>
          <w:u w:val="single"/>
        </w:rPr>
        <w:t>Exposé des motifs</w:t>
      </w:r>
    </w:p>
    <w:p w14:paraId="7FB710BB" w14:textId="77777777" w:rsidR="008327F8" w:rsidRPr="005C761F" w:rsidRDefault="008327F8" w:rsidP="008327F8">
      <w:pPr>
        <w:jc w:val="both"/>
        <w:rPr>
          <w:rFonts w:ascii="Calibri" w:hAnsi="Calibri" w:cs="Calibri"/>
        </w:rPr>
      </w:pPr>
      <w:r w:rsidRPr="005C761F">
        <w:rPr>
          <w:rFonts w:ascii="Calibri" w:hAnsi="Calibri" w:cs="Calibri"/>
        </w:rPr>
        <w:t>Monsieur le Maire informe le Conseil Municipal la nécessité de renouveler auprès de la Caisse d’Epargne une ouverture de crédit ci-après dénommée « ligne de trésorerie interactive » pour le financement de ses besoins ponctuels de trésorerie dans l’attente de la vente de deux terrains au profit de la Commune et de versements de subventions acquises mais encore non perçues.</w:t>
      </w:r>
    </w:p>
    <w:p w14:paraId="2D09D1F1" w14:textId="77777777" w:rsidR="008327F8" w:rsidRPr="005C761F" w:rsidRDefault="008327F8" w:rsidP="008327F8">
      <w:pPr>
        <w:jc w:val="both"/>
        <w:rPr>
          <w:rFonts w:ascii="Calibri" w:hAnsi="Calibri" w:cs="Calibri"/>
        </w:rPr>
      </w:pPr>
      <w:r w:rsidRPr="005C761F">
        <w:rPr>
          <w:rFonts w:ascii="Calibri" w:hAnsi="Calibri" w:cs="Calibri"/>
        </w:rPr>
        <w:t xml:space="preserve">La ligne de trésorerie interactive, permet à l’emprunteur d’effectuer des demandes de versement de fonds et des remboursements exclusivement par le canal internet </w:t>
      </w:r>
    </w:p>
    <w:p w14:paraId="6CC7D5B4" w14:textId="77777777" w:rsidR="008327F8" w:rsidRPr="005C761F" w:rsidRDefault="008327F8" w:rsidP="008327F8">
      <w:pPr>
        <w:jc w:val="both"/>
        <w:rPr>
          <w:rFonts w:ascii="Calibri" w:hAnsi="Calibri" w:cs="Calibri"/>
        </w:rPr>
      </w:pPr>
    </w:p>
    <w:p w14:paraId="3F17A0F8" w14:textId="4898A67C" w:rsidR="008327F8" w:rsidRPr="005C761F" w:rsidRDefault="008327F8" w:rsidP="008327F8">
      <w:pPr>
        <w:widowControl w:val="0"/>
        <w:numPr>
          <w:ilvl w:val="0"/>
          <w:numId w:val="11"/>
        </w:numPr>
        <w:snapToGrid w:val="0"/>
        <w:ind w:left="360" w:hanging="76"/>
        <w:rPr>
          <w:rFonts w:ascii="Calibri" w:hAnsi="Calibri" w:cs="Calibri"/>
          <w:b/>
          <w:bCs/>
          <w:i/>
        </w:rPr>
      </w:pPr>
      <w:r w:rsidRPr="005C761F">
        <w:rPr>
          <w:rFonts w:ascii="Calibri" w:hAnsi="Calibri" w:cs="Calibri"/>
          <w:b/>
          <w:bCs/>
          <w:i/>
          <w:u w:val="single"/>
        </w:rPr>
        <w:t>Délibération</w:t>
      </w:r>
    </w:p>
    <w:p w14:paraId="0887298E" w14:textId="77777777" w:rsidR="008327F8" w:rsidRPr="005C761F" w:rsidRDefault="008327F8" w:rsidP="008327F8">
      <w:pPr>
        <w:ind w:firstLine="567"/>
        <w:jc w:val="both"/>
        <w:rPr>
          <w:rFonts w:ascii="Calibri" w:hAnsi="Calibri" w:cs="Calibri"/>
        </w:rPr>
      </w:pPr>
      <w:r w:rsidRPr="005C761F">
        <w:rPr>
          <w:rFonts w:ascii="Calibri" w:hAnsi="Calibri" w:cs="Calibri"/>
        </w:rPr>
        <w:t>Ouï cet exposé et après en avoir délibéré, le Conseil Municipal autorise Monsieur le Maire</w:t>
      </w:r>
    </w:p>
    <w:p w14:paraId="4451EFCC" w14:textId="77777777" w:rsidR="008327F8" w:rsidRPr="005C761F" w:rsidRDefault="008327F8" w:rsidP="008327F8">
      <w:pPr>
        <w:numPr>
          <w:ilvl w:val="0"/>
          <w:numId w:val="34"/>
        </w:numPr>
        <w:jc w:val="both"/>
        <w:rPr>
          <w:rFonts w:ascii="Calibri" w:hAnsi="Calibri" w:cs="Calibri"/>
        </w:rPr>
      </w:pPr>
      <w:r w:rsidRPr="005C761F">
        <w:rPr>
          <w:rFonts w:ascii="Calibri" w:hAnsi="Calibri" w:cs="Calibri"/>
        </w:rPr>
        <w:t>A renouveler la ligne de trésorerie d’un montant maximum de 100 000€</w:t>
      </w:r>
    </w:p>
    <w:p w14:paraId="16693C54" w14:textId="77777777" w:rsidR="008327F8" w:rsidRPr="005C761F" w:rsidRDefault="008327F8" w:rsidP="008327F8">
      <w:pPr>
        <w:numPr>
          <w:ilvl w:val="0"/>
          <w:numId w:val="33"/>
        </w:numPr>
        <w:jc w:val="both"/>
        <w:rPr>
          <w:rFonts w:ascii="Calibri" w:hAnsi="Calibri" w:cs="Calibri"/>
        </w:rPr>
      </w:pPr>
      <w:r w:rsidRPr="005C761F">
        <w:rPr>
          <w:rFonts w:ascii="Calibri" w:hAnsi="Calibri" w:cs="Calibri"/>
        </w:rPr>
        <w:t xml:space="preserve">A signer la contrat type Ligne de Trésorerie Interactive conclue avec la Caisse d’Epargne aux conditions tarifaires suivantes : durée 6 mois maximum ; taux d’intérêt ESTER </w:t>
      </w:r>
      <w:proofErr w:type="spellStart"/>
      <w:r w:rsidRPr="005C761F">
        <w:rPr>
          <w:rFonts w:ascii="Calibri" w:hAnsi="Calibri" w:cs="Calibri"/>
        </w:rPr>
        <w:t>flooré</w:t>
      </w:r>
      <w:proofErr w:type="spellEnd"/>
      <w:r w:rsidRPr="005C761F">
        <w:rPr>
          <w:rFonts w:ascii="Calibri" w:hAnsi="Calibri" w:cs="Calibri"/>
        </w:rPr>
        <w:t xml:space="preserve"> + marge de 1 % ; commission d’engagement 0.30% prélevée 1 fois ; commission de mouvement 0.04 % du cumul des tirages réalisés ; commission de non utilisation 0.30 % de la différence entre le montant de la LTI et l’encours quotidien moyen ; pas de frais de dossier ni de commission de gestion.</w:t>
      </w:r>
    </w:p>
    <w:p w14:paraId="5E3C2679" w14:textId="77777777" w:rsidR="008327F8" w:rsidRPr="005C761F" w:rsidRDefault="008327F8" w:rsidP="008327F8">
      <w:pPr>
        <w:numPr>
          <w:ilvl w:val="0"/>
          <w:numId w:val="33"/>
        </w:numPr>
        <w:jc w:val="both"/>
        <w:rPr>
          <w:rFonts w:ascii="Calibri" w:hAnsi="Calibri" w:cs="Calibri"/>
        </w:rPr>
      </w:pPr>
      <w:r w:rsidRPr="005C761F">
        <w:rPr>
          <w:rFonts w:ascii="Calibri" w:hAnsi="Calibri" w:cs="Calibri"/>
        </w:rPr>
        <w:t>A prendre l’engagement et à effectuer les tirages et remboursements relatifs à la ligne de trésorerie interactive</w:t>
      </w:r>
    </w:p>
    <w:p w14:paraId="13638FB4" w14:textId="77777777" w:rsidR="001A51A6" w:rsidRPr="005C761F" w:rsidRDefault="001A51A6" w:rsidP="005B6A75">
      <w:pPr>
        <w:tabs>
          <w:tab w:val="left" w:pos="1701"/>
        </w:tabs>
        <w:jc w:val="both"/>
        <w:rPr>
          <w:rFonts w:asciiTheme="minorHAnsi" w:hAnsiTheme="minorHAnsi" w:cstheme="minorHAnsi"/>
          <w:b/>
        </w:rPr>
      </w:pPr>
    </w:p>
    <w:p w14:paraId="44891159" w14:textId="7B27C3AD" w:rsidR="00926EB7" w:rsidRPr="005C761F"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rPr>
      </w:pPr>
      <w:r w:rsidRPr="005C761F">
        <w:rPr>
          <w:rFonts w:asciiTheme="minorHAnsi" w:hAnsiTheme="minorHAnsi" w:cstheme="minorHAnsi"/>
        </w:rPr>
        <w:t>PAR</w:t>
      </w:r>
      <w:r w:rsidR="00530AC9" w:rsidRPr="005C761F">
        <w:rPr>
          <w:rFonts w:asciiTheme="minorHAnsi" w:hAnsiTheme="minorHAnsi" w:cstheme="minorHAnsi"/>
        </w:rPr>
        <w:t xml:space="preserve">T : </w:t>
      </w:r>
      <w:r w:rsidR="0060604B" w:rsidRPr="005C761F">
        <w:rPr>
          <w:rFonts w:asciiTheme="minorHAnsi" w:hAnsiTheme="minorHAnsi" w:cstheme="minorHAnsi"/>
        </w:rPr>
        <w:t xml:space="preserve"> 1</w:t>
      </w:r>
      <w:r w:rsidR="00B9716C" w:rsidRPr="005C761F">
        <w:rPr>
          <w:rFonts w:asciiTheme="minorHAnsi" w:hAnsiTheme="minorHAnsi" w:cstheme="minorHAnsi"/>
        </w:rPr>
        <w:t>4</w:t>
      </w:r>
      <w:r w:rsidRPr="005C761F">
        <w:rPr>
          <w:rFonts w:asciiTheme="minorHAnsi" w:hAnsiTheme="minorHAnsi" w:cstheme="minorHAnsi"/>
        </w:rPr>
        <w:tab/>
      </w:r>
      <w:r w:rsidR="00530AC9" w:rsidRPr="005C761F">
        <w:rPr>
          <w:rFonts w:asciiTheme="minorHAnsi" w:hAnsiTheme="minorHAnsi" w:cstheme="minorHAnsi"/>
        </w:rPr>
        <w:t xml:space="preserve">  </w:t>
      </w:r>
      <w:r w:rsidRPr="005C761F">
        <w:rPr>
          <w:rFonts w:asciiTheme="minorHAnsi" w:hAnsiTheme="minorHAnsi" w:cstheme="minorHAnsi"/>
        </w:rPr>
        <w:t xml:space="preserve"> </w:t>
      </w:r>
      <w:r w:rsidR="0060604B" w:rsidRPr="005C761F">
        <w:rPr>
          <w:rFonts w:asciiTheme="minorHAnsi" w:hAnsiTheme="minorHAnsi" w:cstheme="minorHAnsi"/>
        </w:rPr>
        <w:t>voix pour 1</w:t>
      </w:r>
      <w:r w:rsidR="00B9716C" w:rsidRPr="005C761F">
        <w:rPr>
          <w:rFonts w:asciiTheme="minorHAnsi" w:hAnsiTheme="minorHAnsi" w:cstheme="minorHAnsi"/>
        </w:rPr>
        <w:t xml:space="preserve">4   </w:t>
      </w:r>
      <w:r w:rsidR="0060604B" w:rsidRPr="005C761F">
        <w:rPr>
          <w:rFonts w:asciiTheme="minorHAnsi" w:hAnsiTheme="minorHAnsi" w:cstheme="minorHAnsi"/>
        </w:rPr>
        <w:t xml:space="preserve">                </w:t>
      </w:r>
      <w:r w:rsidRPr="005C761F">
        <w:rPr>
          <w:rFonts w:asciiTheme="minorHAnsi" w:hAnsiTheme="minorHAnsi" w:cstheme="minorHAnsi"/>
        </w:rPr>
        <w:t>voix cont</w:t>
      </w:r>
      <w:r w:rsidR="0024103C" w:rsidRPr="005C761F">
        <w:rPr>
          <w:rFonts w:asciiTheme="minorHAnsi" w:hAnsiTheme="minorHAnsi" w:cstheme="minorHAnsi"/>
        </w:rPr>
        <w:t>re</w:t>
      </w:r>
      <w:r w:rsidR="00BD0B7F" w:rsidRPr="005C761F">
        <w:rPr>
          <w:rFonts w:asciiTheme="minorHAnsi" w:hAnsiTheme="minorHAnsi" w:cstheme="minorHAnsi"/>
        </w:rPr>
        <w:t xml:space="preserve"> 0</w:t>
      </w:r>
      <w:r w:rsidR="0024103C" w:rsidRPr="005C761F">
        <w:rPr>
          <w:rFonts w:asciiTheme="minorHAnsi" w:hAnsiTheme="minorHAnsi" w:cstheme="minorHAnsi"/>
        </w:rPr>
        <w:tab/>
        <w:t xml:space="preserve">             </w:t>
      </w:r>
      <w:r w:rsidR="00530AC9" w:rsidRPr="005C761F">
        <w:rPr>
          <w:rFonts w:asciiTheme="minorHAnsi" w:hAnsiTheme="minorHAnsi" w:cstheme="minorHAnsi"/>
        </w:rPr>
        <w:t xml:space="preserve"> </w:t>
      </w:r>
      <w:r w:rsidR="0024103C" w:rsidRPr="005C761F">
        <w:rPr>
          <w:rFonts w:asciiTheme="minorHAnsi" w:hAnsiTheme="minorHAnsi" w:cstheme="minorHAnsi"/>
        </w:rPr>
        <w:t>abstention</w:t>
      </w:r>
      <w:r w:rsidR="0024103C" w:rsidRPr="005C761F">
        <w:rPr>
          <w:rFonts w:asciiTheme="minorHAnsi" w:hAnsiTheme="minorHAnsi" w:cstheme="minorHAnsi"/>
        </w:rPr>
        <w:tab/>
      </w:r>
      <w:r w:rsidR="00BD0B7F" w:rsidRPr="005C761F">
        <w:rPr>
          <w:rFonts w:asciiTheme="minorHAnsi" w:hAnsiTheme="minorHAnsi" w:cstheme="minorHAnsi"/>
        </w:rPr>
        <w:t>0</w:t>
      </w:r>
      <w:r w:rsidR="0024103C" w:rsidRPr="005C761F">
        <w:rPr>
          <w:rFonts w:asciiTheme="minorHAnsi" w:hAnsiTheme="minorHAnsi" w:cstheme="minorHAnsi"/>
        </w:rPr>
        <w:tab/>
      </w:r>
    </w:p>
    <w:p w14:paraId="5A06AAE3" w14:textId="3CA62EEF" w:rsidR="0008479E" w:rsidRPr="005C761F" w:rsidRDefault="009F78EE" w:rsidP="00326305">
      <w:pPr>
        <w:pStyle w:val="Paragraphedeliste"/>
        <w:numPr>
          <w:ilvl w:val="0"/>
          <w:numId w:val="1"/>
        </w:numPr>
        <w:tabs>
          <w:tab w:val="left" w:pos="5775"/>
        </w:tabs>
        <w:rPr>
          <w:rFonts w:asciiTheme="minorHAnsi" w:hAnsiTheme="minorHAnsi" w:cstheme="minorHAnsi"/>
          <w:i/>
          <w:iCs/>
          <w:sz w:val="20"/>
          <w:szCs w:val="20"/>
        </w:rPr>
      </w:pPr>
      <w:r w:rsidRPr="005C761F">
        <w:rPr>
          <w:rFonts w:asciiTheme="minorHAnsi" w:hAnsiTheme="minorHAnsi" w:cstheme="minorHAnsi"/>
          <w:i/>
          <w:iCs/>
          <w:sz w:val="20"/>
          <w:szCs w:val="20"/>
        </w:rPr>
        <w:t>Note du secrétaire de séance : néant</w:t>
      </w:r>
    </w:p>
    <w:p w14:paraId="07A921D3" w14:textId="00D61368" w:rsidR="008327F8" w:rsidRPr="005C761F" w:rsidRDefault="008327F8" w:rsidP="00326305">
      <w:pPr>
        <w:rPr>
          <w:rFonts w:asciiTheme="minorHAnsi" w:hAnsiTheme="minorHAnsi" w:cstheme="minorHAnsi"/>
          <w:b/>
          <w:highlight w:val="lightGray"/>
        </w:rPr>
      </w:pPr>
    </w:p>
    <w:p w14:paraId="1E4CF791" w14:textId="77777777" w:rsidR="005C761F" w:rsidRDefault="005C761F" w:rsidP="00BC1BB8">
      <w:pPr>
        <w:tabs>
          <w:tab w:val="left" w:pos="5775"/>
        </w:tabs>
        <w:ind w:left="426" w:firstLine="142"/>
        <w:rPr>
          <w:rFonts w:ascii="Calibri" w:hAnsi="Calibri"/>
          <w:b/>
          <w:sz w:val="18"/>
          <w:szCs w:val="18"/>
          <w:highlight w:val="lightGray"/>
        </w:rPr>
      </w:pPr>
    </w:p>
    <w:p w14:paraId="7DB39528" w14:textId="77777777" w:rsidR="005C761F" w:rsidRDefault="005C761F" w:rsidP="00BC1BB8">
      <w:pPr>
        <w:tabs>
          <w:tab w:val="left" w:pos="5775"/>
        </w:tabs>
        <w:ind w:left="426" w:firstLine="142"/>
        <w:rPr>
          <w:rFonts w:ascii="Calibri" w:hAnsi="Calibri"/>
          <w:b/>
          <w:sz w:val="18"/>
          <w:szCs w:val="18"/>
          <w:highlight w:val="lightGray"/>
        </w:rPr>
      </w:pPr>
    </w:p>
    <w:p w14:paraId="35373BDF" w14:textId="77777777" w:rsidR="005C761F" w:rsidRDefault="005C761F" w:rsidP="00BC1BB8">
      <w:pPr>
        <w:tabs>
          <w:tab w:val="left" w:pos="5775"/>
        </w:tabs>
        <w:ind w:left="426" w:firstLine="142"/>
        <w:rPr>
          <w:rFonts w:ascii="Calibri" w:hAnsi="Calibri"/>
          <w:b/>
          <w:sz w:val="18"/>
          <w:szCs w:val="18"/>
          <w:highlight w:val="lightGray"/>
        </w:rPr>
      </w:pPr>
    </w:p>
    <w:p w14:paraId="6C488C24" w14:textId="77777777" w:rsidR="005C761F" w:rsidRDefault="005C761F" w:rsidP="00BC1BB8">
      <w:pPr>
        <w:tabs>
          <w:tab w:val="left" w:pos="5775"/>
        </w:tabs>
        <w:ind w:left="426" w:firstLine="142"/>
        <w:rPr>
          <w:rFonts w:ascii="Calibri" w:hAnsi="Calibri"/>
          <w:b/>
          <w:sz w:val="18"/>
          <w:szCs w:val="18"/>
          <w:highlight w:val="lightGray"/>
        </w:rPr>
      </w:pPr>
    </w:p>
    <w:p w14:paraId="334D01F5" w14:textId="77777777" w:rsidR="005C761F" w:rsidRDefault="005C761F" w:rsidP="00BC1BB8">
      <w:pPr>
        <w:tabs>
          <w:tab w:val="left" w:pos="5775"/>
        </w:tabs>
        <w:ind w:left="426" w:firstLine="142"/>
        <w:rPr>
          <w:rFonts w:ascii="Calibri" w:hAnsi="Calibri"/>
          <w:b/>
          <w:sz w:val="18"/>
          <w:szCs w:val="18"/>
          <w:highlight w:val="lightGray"/>
        </w:rPr>
      </w:pPr>
    </w:p>
    <w:p w14:paraId="35F83DB4" w14:textId="77777777" w:rsidR="005C761F" w:rsidRDefault="005C761F" w:rsidP="00BC1BB8">
      <w:pPr>
        <w:tabs>
          <w:tab w:val="left" w:pos="5775"/>
        </w:tabs>
        <w:ind w:left="426" w:firstLine="142"/>
        <w:rPr>
          <w:rFonts w:ascii="Calibri" w:hAnsi="Calibri"/>
          <w:b/>
          <w:sz w:val="18"/>
          <w:szCs w:val="18"/>
          <w:highlight w:val="lightGray"/>
        </w:rPr>
      </w:pPr>
    </w:p>
    <w:p w14:paraId="2FB33774" w14:textId="2C50E1EE" w:rsidR="00BC1BB8" w:rsidRPr="00BC1BB8" w:rsidRDefault="00BC1BB8" w:rsidP="00BC1BB8">
      <w:pPr>
        <w:tabs>
          <w:tab w:val="left" w:pos="5775"/>
        </w:tabs>
        <w:ind w:left="426" w:firstLine="142"/>
        <w:rPr>
          <w:rFonts w:ascii="Calibri" w:hAnsi="Calibri"/>
          <w:b/>
          <w:sz w:val="18"/>
          <w:szCs w:val="18"/>
        </w:rPr>
      </w:pPr>
      <w:r w:rsidRPr="00FC406A">
        <w:rPr>
          <w:rFonts w:ascii="Calibri" w:hAnsi="Calibri"/>
          <w:b/>
          <w:sz w:val="18"/>
          <w:szCs w:val="18"/>
          <w:highlight w:val="lightGray"/>
        </w:rPr>
        <w:t>DCM n°2022-02</w:t>
      </w:r>
    </w:p>
    <w:p w14:paraId="5BC22257" w14:textId="586D3D28" w:rsidR="00B861C7" w:rsidRDefault="00BC1BB8" w:rsidP="00B861C7">
      <w:pPr>
        <w:widowControl w:val="0"/>
        <w:tabs>
          <w:tab w:val="left" w:pos="0"/>
        </w:tabs>
        <w:snapToGrid w:val="0"/>
        <w:jc w:val="both"/>
        <w:rPr>
          <w:rFonts w:ascii="Calibri" w:hAnsi="Calibri"/>
          <w:b/>
          <w:sz w:val="18"/>
          <w:szCs w:val="18"/>
          <w:u w:val="single"/>
        </w:rPr>
      </w:pPr>
      <w:r w:rsidRPr="00BC1BB8">
        <w:rPr>
          <w:rFonts w:ascii="Calibri" w:hAnsi="Calibri"/>
          <w:b/>
          <w:sz w:val="18"/>
          <w:szCs w:val="18"/>
        </w:rPr>
        <w:t xml:space="preserve">              </w:t>
      </w:r>
      <w:r w:rsidR="00B861C7" w:rsidRPr="00F6543D">
        <w:rPr>
          <w:rFonts w:ascii="Calibri" w:hAnsi="Calibri"/>
          <w:b/>
          <w:sz w:val="18"/>
          <w:szCs w:val="18"/>
          <w:u w:val="single"/>
        </w:rPr>
        <w:t>Objet : Création d’un poste d’ATSEM :</w:t>
      </w:r>
    </w:p>
    <w:p w14:paraId="41AC4A68" w14:textId="77777777" w:rsidR="00B861C7" w:rsidRPr="00F6543D" w:rsidRDefault="00B861C7" w:rsidP="00B861C7">
      <w:pPr>
        <w:widowControl w:val="0"/>
        <w:tabs>
          <w:tab w:val="left" w:pos="0"/>
        </w:tabs>
        <w:snapToGrid w:val="0"/>
        <w:jc w:val="both"/>
        <w:rPr>
          <w:rFonts w:ascii="Calibri" w:hAnsi="Calibri"/>
          <w:b/>
          <w:sz w:val="18"/>
          <w:szCs w:val="18"/>
          <w:u w:val="single"/>
        </w:rPr>
      </w:pPr>
    </w:p>
    <w:p w14:paraId="09AF59B7" w14:textId="77777777" w:rsidR="00B861C7" w:rsidRPr="005C761F" w:rsidRDefault="00B861C7" w:rsidP="00BC1BB8">
      <w:pPr>
        <w:widowControl w:val="0"/>
        <w:numPr>
          <w:ilvl w:val="0"/>
          <w:numId w:val="11"/>
        </w:numPr>
        <w:snapToGrid w:val="0"/>
        <w:ind w:left="360" w:firstLine="207"/>
        <w:rPr>
          <w:rFonts w:asciiTheme="minorHAnsi" w:hAnsiTheme="minorHAnsi" w:cstheme="minorHAnsi"/>
          <w:b/>
          <w:bCs/>
          <w:i/>
        </w:rPr>
      </w:pPr>
      <w:r w:rsidRPr="005C761F">
        <w:rPr>
          <w:rFonts w:asciiTheme="minorHAnsi" w:hAnsiTheme="minorHAnsi" w:cstheme="minorHAnsi"/>
          <w:b/>
          <w:bCs/>
          <w:i/>
          <w:u w:val="single"/>
        </w:rPr>
        <w:t>Exposé des motifs</w:t>
      </w:r>
    </w:p>
    <w:p w14:paraId="27118478" w14:textId="77777777" w:rsidR="00B861C7" w:rsidRPr="005C761F" w:rsidRDefault="00B861C7" w:rsidP="00B861C7">
      <w:pPr>
        <w:pStyle w:val="VuConsidrant"/>
        <w:spacing w:after="0"/>
        <w:rPr>
          <w:rFonts w:asciiTheme="minorHAnsi" w:hAnsiTheme="minorHAnsi" w:cstheme="minorHAnsi"/>
        </w:rPr>
      </w:pPr>
      <w:r w:rsidRPr="005C761F">
        <w:rPr>
          <w:rFonts w:asciiTheme="minorHAnsi" w:hAnsiTheme="minorHAnsi" w:cstheme="minorHAnsi"/>
        </w:rPr>
        <w:t xml:space="preserve">Conformément à l’article 34 de la loi </w:t>
      </w:r>
      <w:r w:rsidRPr="005C761F">
        <w:rPr>
          <w:rStyle w:val="Normal1"/>
          <w:rFonts w:asciiTheme="minorHAnsi" w:hAnsiTheme="minorHAnsi" w:cstheme="minorHAnsi"/>
          <w:color w:val="000000"/>
        </w:rPr>
        <w:t>n°84-53 du 26 janvier 1984 portant dispositions statutaires relatives à la fonction publique territoriale</w:t>
      </w:r>
      <w:r w:rsidRPr="005C761F">
        <w:rPr>
          <w:rFonts w:asciiTheme="minorHAnsi" w:hAnsiTheme="minorHAnsi" w:cstheme="minorHAnsi"/>
        </w:rPr>
        <w:t>, les emplois de chaque collectivité ou établissement sont créés par l’organe délibérant de la collectivité ou de l’établissement.</w:t>
      </w:r>
    </w:p>
    <w:p w14:paraId="6613B1E7" w14:textId="77777777" w:rsidR="00B861C7" w:rsidRPr="005C761F" w:rsidRDefault="00B861C7" w:rsidP="00B861C7">
      <w:pPr>
        <w:pStyle w:val="VuConsidrant"/>
        <w:spacing w:after="0"/>
        <w:rPr>
          <w:rFonts w:asciiTheme="minorHAnsi" w:hAnsiTheme="minorHAnsi" w:cstheme="minorHAnsi"/>
        </w:rPr>
      </w:pPr>
      <w:r w:rsidRPr="005C761F">
        <w:rPr>
          <w:rFonts w:asciiTheme="minorHAnsi" w:hAnsiTheme="minorHAnsi" w:cstheme="minorHAnsi"/>
        </w:rPr>
        <w:t>Il appartient donc au Conseil Municipal</w:t>
      </w:r>
      <w:r w:rsidRPr="005C761F">
        <w:rPr>
          <w:rFonts w:asciiTheme="minorHAnsi" w:hAnsiTheme="minorHAnsi" w:cstheme="minorHAnsi"/>
          <w:iCs/>
        </w:rPr>
        <w:t xml:space="preserve"> </w:t>
      </w:r>
      <w:r w:rsidRPr="005C761F">
        <w:rPr>
          <w:rFonts w:asciiTheme="minorHAnsi" w:hAnsiTheme="minorHAnsi" w:cstheme="minorHAnsi"/>
        </w:rPr>
        <w:t>de fixer l’effectif des emplois nécessaires au fonctionnement des services.</w:t>
      </w:r>
    </w:p>
    <w:p w14:paraId="1C9CE19B" w14:textId="77777777" w:rsidR="00B861C7" w:rsidRPr="005C761F" w:rsidRDefault="00B861C7" w:rsidP="00BC1BB8">
      <w:pPr>
        <w:pStyle w:val="VuConsidrant"/>
        <w:spacing w:after="0"/>
        <w:rPr>
          <w:rFonts w:asciiTheme="minorHAnsi" w:hAnsiTheme="minorHAnsi" w:cstheme="minorHAnsi"/>
          <w:iCs/>
        </w:rPr>
      </w:pPr>
      <w:r w:rsidRPr="005C761F">
        <w:rPr>
          <w:rFonts w:asciiTheme="minorHAnsi" w:hAnsiTheme="minorHAnsi" w:cstheme="minorHAnsi"/>
        </w:rPr>
        <w:t>Compte tenu de l’obtention du concours d’ATSEM d’un de nos agents et de la nécessité de renforcer les effectifs pour le bon fonctionnement du</w:t>
      </w:r>
      <w:r w:rsidRPr="005C761F">
        <w:rPr>
          <w:rFonts w:asciiTheme="minorHAnsi" w:hAnsiTheme="minorHAnsi" w:cstheme="minorHAnsi"/>
          <w:iCs/>
        </w:rPr>
        <w:t xml:space="preserve"> service scolaire il convient de créer un poste d’ATSEM.</w:t>
      </w:r>
    </w:p>
    <w:p w14:paraId="4987C65C" w14:textId="77777777" w:rsidR="00B861C7" w:rsidRPr="005C761F" w:rsidRDefault="00B861C7" w:rsidP="00B861C7">
      <w:pPr>
        <w:pStyle w:val="VuConsidrant"/>
        <w:spacing w:after="0"/>
        <w:rPr>
          <w:rFonts w:asciiTheme="minorHAnsi" w:hAnsiTheme="minorHAnsi" w:cstheme="minorHAnsi"/>
          <w:iCs/>
        </w:rPr>
      </w:pPr>
      <w:r w:rsidRPr="005C761F">
        <w:rPr>
          <w:rFonts w:asciiTheme="minorHAnsi" w:hAnsiTheme="minorHAnsi" w:cstheme="minorHAnsi"/>
          <w:iCs/>
        </w:rPr>
        <w:t>Le Maire propose à l’assemblée :</w:t>
      </w:r>
    </w:p>
    <w:p w14:paraId="78D18319" w14:textId="77777777" w:rsidR="00B861C7" w:rsidRPr="005C761F" w:rsidRDefault="00B861C7" w:rsidP="00B861C7">
      <w:pPr>
        <w:pStyle w:val="VuConsidrant"/>
        <w:spacing w:after="0"/>
        <w:rPr>
          <w:rFonts w:asciiTheme="minorHAnsi" w:hAnsiTheme="minorHAnsi" w:cstheme="minorHAnsi"/>
          <w:iCs/>
        </w:rPr>
      </w:pPr>
      <w:r w:rsidRPr="005C761F">
        <w:rPr>
          <w:rFonts w:asciiTheme="minorHAnsi" w:hAnsiTheme="minorHAnsi" w:cstheme="minorHAnsi"/>
        </w:rPr>
        <w:t xml:space="preserve">La création d’un emploi d’ATSEM à temps non complet </w:t>
      </w:r>
      <w:r w:rsidRPr="005C761F">
        <w:rPr>
          <w:rFonts w:asciiTheme="minorHAnsi" w:hAnsiTheme="minorHAnsi" w:cstheme="minorHAnsi"/>
          <w:iCs/>
        </w:rPr>
        <w:t>soit 31/35</w:t>
      </w:r>
      <w:r w:rsidRPr="005C761F">
        <w:rPr>
          <w:rFonts w:asciiTheme="minorHAnsi" w:hAnsiTheme="minorHAnsi" w:cstheme="minorHAnsi"/>
          <w:iCs/>
          <w:vertAlign w:val="superscript"/>
        </w:rPr>
        <w:t>ème</w:t>
      </w:r>
      <w:r w:rsidRPr="005C761F">
        <w:rPr>
          <w:rFonts w:asciiTheme="minorHAnsi" w:hAnsiTheme="minorHAnsi" w:cstheme="minorHAnsi"/>
          <w:iCs/>
        </w:rPr>
        <w:t xml:space="preserve"> </w:t>
      </w:r>
      <w:r w:rsidRPr="005C761F">
        <w:rPr>
          <w:rFonts w:asciiTheme="minorHAnsi" w:hAnsiTheme="minorHAnsi" w:cstheme="minorHAnsi"/>
          <w:color w:val="202124"/>
          <w:shd w:val="clear" w:color="auto" w:fill="FFFFFF"/>
        </w:rPr>
        <w:t>à</w:t>
      </w:r>
      <w:r w:rsidRPr="005C761F">
        <w:rPr>
          <w:rFonts w:asciiTheme="minorHAnsi" w:hAnsiTheme="minorHAnsi" w:cstheme="minorHAnsi"/>
        </w:rPr>
        <w:t xml:space="preserve"> compter du 1</w:t>
      </w:r>
      <w:r w:rsidRPr="005C761F">
        <w:rPr>
          <w:rFonts w:asciiTheme="minorHAnsi" w:hAnsiTheme="minorHAnsi" w:cstheme="minorHAnsi"/>
          <w:vertAlign w:val="superscript"/>
        </w:rPr>
        <w:t>ier</w:t>
      </w:r>
      <w:r w:rsidRPr="005C761F">
        <w:rPr>
          <w:rFonts w:asciiTheme="minorHAnsi" w:hAnsiTheme="minorHAnsi" w:cstheme="minorHAnsi"/>
        </w:rPr>
        <w:t xml:space="preserve"> mai 2022</w:t>
      </w:r>
    </w:p>
    <w:p w14:paraId="189F4175" w14:textId="77777777" w:rsidR="00B861C7" w:rsidRPr="005C761F" w:rsidRDefault="00B861C7" w:rsidP="00B861C7">
      <w:pPr>
        <w:pStyle w:val="VuConsidrant"/>
        <w:spacing w:after="0"/>
        <w:rPr>
          <w:rFonts w:asciiTheme="minorHAnsi" w:hAnsiTheme="minorHAnsi" w:cstheme="minorHAnsi"/>
          <w:b/>
          <w:bCs/>
        </w:rPr>
      </w:pPr>
    </w:p>
    <w:p w14:paraId="309EE438" w14:textId="09107288" w:rsidR="00B861C7" w:rsidRPr="005C761F" w:rsidRDefault="00B861C7" w:rsidP="00BC1BB8">
      <w:pPr>
        <w:widowControl w:val="0"/>
        <w:numPr>
          <w:ilvl w:val="0"/>
          <w:numId w:val="11"/>
        </w:numPr>
        <w:snapToGrid w:val="0"/>
        <w:ind w:left="360" w:firstLine="207"/>
        <w:rPr>
          <w:rFonts w:asciiTheme="minorHAnsi" w:hAnsiTheme="minorHAnsi" w:cstheme="minorHAnsi"/>
          <w:b/>
          <w:bCs/>
          <w:i/>
        </w:rPr>
      </w:pPr>
      <w:r w:rsidRPr="005C761F">
        <w:rPr>
          <w:rFonts w:asciiTheme="minorHAnsi" w:hAnsiTheme="minorHAnsi" w:cstheme="minorHAnsi"/>
          <w:b/>
          <w:bCs/>
          <w:i/>
          <w:u w:val="single"/>
        </w:rPr>
        <w:t>Délibération</w:t>
      </w:r>
    </w:p>
    <w:p w14:paraId="5AA61375" w14:textId="77777777" w:rsidR="00B861C7" w:rsidRPr="005C761F" w:rsidRDefault="00B861C7" w:rsidP="00B861C7">
      <w:pPr>
        <w:pStyle w:val="VuConsidrant"/>
        <w:spacing w:after="0"/>
        <w:rPr>
          <w:rFonts w:asciiTheme="minorHAnsi" w:hAnsiTheme="minorHAnsi" w:cstheme="minorHAnsi"/>
        </w:rPr>
      </w:pPr>
      <w:r w:rsidRPr="005C761F">
        <w:rPr>
          <w:rFonts w:asciiTheme="minorHAnsi" w:hAnsiTheme="minorHAnsi" w:cstheme="minorHAnsi"/>
        </w:rPr>
        <w:t>Le Conseil Municipal après en avoir délibéré :</w:t>
      </w:r>
    </w:p>
    <w:p w14:paraId="3045448C" w14:textId="77777777" w:rsidR="00B861C7" w:rsidRPr="005C761F" w:rsidRDefault="00B861C7" w:rsidP="00B861C7">
      <w:pPr>
        <w:pStyle w:val="VuConsidrant"/>
        <w:spacing w:after="0"/>
        <w:rPr>
          <w:rFonts w:asciiTheme="minorHAnsi" w:hAnsiTheme="minorHAnsi" w:cstheme="minorHAnsi"/>
          <w:b/>
          <w:bCs/>
        </w:rPr>
      </w:pPr>
    </w:p>
    <w:p w14:paraId="6C638EEA" w14:textId="77777777" w:rsidR="00B861C7" w:rsidRPr="005C761F" w:rsidRDefault="00B861C7" w:rsidP="00B861C7">
      <w:pPr>
        <w:pStyle w:val="VuConsidrant"/>
        <w:spacing w:after="0"/>
        <w:rPr>
          <w:rFonts w:asciiTheme="minorHAnsi" w:hAnsiTheme="minorHAnsi" w:cstheme="minorHAnsi"/>
          <w:b/>
          <w:bCs/>
        </w:rPr>
      </w:pPr>
      <w:r w:rsidRPr="005C761F">
        <w:rPr>
          <w:rFonts w:asciiTheme="minorHAnsi" w:hAnsiTheme="minorHAnsi" w:cstheme="minorHAnsi"/>
          <w:b/>
          <w:bCs/>
        </w:rPr>
        <w:t>Décide :</w:t>
      </w:r>
    </w:p>
    <w:p w14:paraId="426EA1F7" w14:textId="77777777" w:rsidR="00B861C7" w:rsidRPr="005C761F" w:rsidRDefault="00B861C7" w:rsidP="00B861C7">
      <w:pPr>
        <w:jc w:val="both"/>
        <w:rPr>
          <w:rFonts w:asciiTheme="minorHAnsi" w:hAnsiTheme="minorHAnsi" w:cstheme="minorHAnsi"/>
        </w:rPr>
      </w:pPr>
      <w:r w:rsidRPr="005C761F">
        <w:rPr>
          <w:rFonts w:asciiTheme="minorHAnsi" w:hAnsiTheme="minorHAnsi" w:cstheme="minorHAnsi"/>
          <w:bCs/>
        </w:rPr>
        <w:t xml:space="preserve">- </w:t>
      </w:r>
      <w:r w:rsidRPr="005C761F">
        <w:rPr>
          <w:rFonts w:asciiTheme="minorHAnsi" w:hAnsiTheme="minorHAnsi" w:cstheme="minorHAnsi"/>
        </w:rPr>
        <w:t>D’adopter la proposition de Monsieur le Maire,</w:t>
      </w:r>
    </w:p>
    <w:p w14:paraId="29485D6B" w14:textId="77777777" w:rsidR="00B861C7" w:rsidRPr="005C761F" w:rsidRDefault="00B861C7" w:rsidP="00B861C7">
      <w:pPr>
        <w:pStyle w:val="Corpsdetexte"/>
        <w:rPr>
          <w:rFonts w:asciiTheme="minorHAnsi" w:hAnsiTheme="minorHAnsi" w:cstheme="minorHAnsi"/>
        </w:rPr>
      </w:pPr>
      <w:r w:rsidRPr="005C761F">
        <w:rPr>
          <w:rFonts w:asciiTheme="minorHAnsi" w:hAnsiTheme="minorHAnsi" w:cstheme="minorHAnsi"/>
        </w:rPr>
        <w:t>- De créer à compter du 1</w:t>
      </w:r>
      <w:r w:rsidRPr="005C761F">
        <w:rPr>
          <w:rFonts w:asciiTheme="minorHAnsi" w:hAnsiTheme="minorHAnsi" w:cstheme="minorHAnsi"/>
          <w:vertAlign w:val="superscript"/>
        </w:rPr>
        <w:t>er</w:t>
      </w:r>
      <w:r w:rsidRPr="005C761F">
        <w:rPr>
          <w:rFonts w:asciiTheme="minorHAnsi" w:hAnsiTheme="minorHAnsi" w:cstheme="minorHAnsi"/>
        </w:rPr>
        <w:t xml:space="preserve"> Mai 2022 un poste d’ATSEM,</w:t>
      </w:r>
    </w:p>
    <w:p w14:paraId="58349FCC" w14:textId="77777777" w:rsidR="00B861C7" w:rsidRPr="005C761F" w:rsidRDefault="00B861C7" w:rsidP="00B861C7">
      <w:pPr>
        <w:pStyle w:val="Corpsdetexte"/>
        <w:rPr>
          <w:rFonts w:asciiTheme="minorHAnsi" w:hAnsiTheme="minorHAnsi" w:cstheme="minorHAnsi"/>
        </w:rPr>
      </w:pPr>
      <w:r w:rsidRPr="005C761F">
        <w:rPr>
          <w:rFonts w:asciiTheme="minorHAnsi" w:hAnsiTheme="minorHAnsi" w:cstheme="minorHAnsi"/>
        </w:rPr>
        <w:t>- De modifier ainsi le tableau des emplois de la collectivité,</w:t>
      </w:r>
    </w:p>
    <w:p w14:paraId="5F6B16D5" w14:textId="51542D6D" w:rsidR="008327F8" w:rsidRPr="005C761F" w:rsidRDefault="00B861C7" w:rsidP="00C257EC">
      <w:pPr>
        <w:pStyle w:val="VuConsidrant"/>
        <w:spacing w:after="0"/>
        <w:rPr>
          <w:rFonts w:asciiTheme="minorHAnsi" w:hAnsiTheme="minorHAnsi" w:cstheme="minorHAnsi"/>
        </w:rPr>
      </w:pPr>
      <w:r w:rsidRPr="005C761F">
        <w:rPr>
          <w:rFonts w:asciiTheme="minorHAnsi" w:hAnsiTheme="minorHAnsi" w:cstheme="minorHAnsi"/>
        </w:rPr>
        <w:t>- D’inscrire au budget les crédits correspondants.</w:t>
      </w:r>
    </w:p>
    <w:p w14:paraId="76C1895C" w14:textId="77777777" w:rsidR="00326305" w:rsidRPr="005C761F" w:rsidRDefault="00326305" w:rsidP="006E2541">
      <w:pPr>
        <w:rPr>
          <w:rFonts w:asciiTheme="minorHAnsi" w:hAnsiTheme="minorHAnsi" w:cstheme="minorHAnsi"/>
          <w:b/>
        </w:rPr>
      </w:pPr>
    </w:p>
    <w:p w14:paraId="1BC9BC4D" w14:textId="0CB551F9" w:rsidR="00FE5144" w:rsidRPr="005C761F"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rPr>
      </w:pPr>
      <w:r w:rsidRPr="005C761F">
        <w:rPr>
          <w:rFonts w:asciiTheme="minorHAnsi" w:hAnsiTheme="minorHAnsi" w:cstheme="minorHAnsi"/>
        </w:rPr>
        <w:t>PAR</w:t>
      </w:r>
      <w:r w:rsidR="007F50FC" w:rsidRPr="005C761F">
        <w:rPr>
          <w:rFonts w:asciiTheme="minorHAnsi" w:hAnsiTheme="minorHAnsi" w:cstheme="minorHAnsi"/>
        </w:rPr>
        <w:t>T : 1</w:t>
      </w:r>
      <w:r w:rsidR="00BC1BB8" w:rsidRPr="005C761F">
        <w:rPr>
          <w:rFonts w:asciiTheme="minorHAnsi" w:hAnsiTheme="minorHAnsi" w:cstheme="minorHAnsi"/>
        </w:rPr>
        <w:t>4</w:t>
      </w:r>
      <w:r w:rsidR="00453FB8" w:rsidRPr="005C761F">
        <w:rPr>
          <w:rFonts w:asciiTheme="minorHAnsi" w:hAnsiTheme="minorHAnsi" w:cstheme="minorHAnsi"/>
        </w:rPr>
        <w:tab/>
      </w:r>
      <w:r w:rsidR="00326305" w:rsidRPr="005C761F">
        <w:rPr>
          <w:rFonts w:asciiTheme="minorHAnsi" w:hAnsiTheme="minorHAnsi" w:cstheme="minorHAnsi"/>
        </w:rPr>
        <w:t xml:space="preserve">                     </w:t>
      </w:r>
      <w:r w:rsidR="00453FB8" w:rsidRPr="005C761F">
        <w:rPr>
          <w:rFonts w:asciiTheme="minorHAnsi" w:hAnsiTheme="minorHAnsi" w:cstheme="minorHAnsi"/>
        </w:rPr>
        <w:t xml:space="preserve"> voix</w:t>
      </w:r>
      <w:r w:rsidRPr="005C761F">
        <w:rPr>
          <w:rFonts w:asciiTheme="minorHAnsi" w:hAnsiTheme="minorHAnsi" w:cstheme="minorHAnsi"/>
        </w:rPr>
        <w:t xml:space="preserve"> </w:t>
      </w:r>
      <w:r w:rsidR="00166399" w:rsidRPr="005C761F">
        <w:rPr>
          <w:rFonts w:asciiTheme="minorHAnsi" w:hAnsiTheme="minorHAnsi" w:cstheme="minorHAnsi"/>
        </w:rPr>
        <w:t xml:space="preserve">pour </w:t>
      </w:r>
      <w:r w:rsidR="00FD1CE9" w:rsidRPr="005C761F">
        <w:rPr>
          <w:rFonts w:asciiTheme="minorHAnsi" w:hAnsiTheme="minorHAnsi" w:cstheme="minorHAnsi"/>
        </w:rPr>
        <w:t>14</w:t>
      </w:r>
      <w:r w:rsidR="0060251A" w:rsidRPr="005C761F">
        <w:rPr>
          <w:rFonts w:asciiTheme="minorHAnsi" w:hAnsiTheme="minorHAnsi" w:cstheme="minorHAnsi"/>
        </w:rPr>
        <w:t xml:space="preserve">            </w:t>
      </w:r>
      <w:r w:rsidR="00326305" w:rsidRPr="005C761F">
        <w:rPr>
          <w:rFonts w:asciiTheme="minorHAnsi" w:hAnsiTheme="minorHAnsi" w:cstheme="minorHAnsi"/>
        </w:rPr>
        <w:t xml:space="preserve">                     </w:t>
      </w:r>
      <w:r w:rsidRPr="005C761F">
        <w:rPr>
          <w:rFonts w:asciiTheme="minorHAnsi" w:hAnsiTheme="minorHAnsi" w:cstheme="minorHAnsi"/>
        </w:rPr>
        <w:t xml:space="preserve"> </w:t>
      </w:r>
      <w:r w:rsidR="00B874F3" w:rsidRPr="005C761F">
        <w:rPr>
          <w:rFonts w:asciiTheme="minorHAnsi" w:hAnsiTheme="minorHAnsi" w:cstheme="minorHAnsi"/>
        </w:rPr>
        <w:t>abstentions</w:t>
      </w:r>
      <w:r w:rsidR="0060251A" w:rsidRPr="005C761F">
        <w:rPr>
          <w:rFonts w:asciiTheme="minorHAnsi" w:hAnsiTheme="minorHAnsi" w:cstheme="minorHAnsi"/>
        </w:rPr>
        <w:t xml:space="preserve"> </w:t>
      </w:r>
      <w:r w:rsidR="00D52030" w:rsidRPr="005C761F">
        <w:rPr>
          <w:rFonts w:asciiTheme="minorHAnsi" w:hAnsiTheme="minorHAnsi" w:cstheme="minorHAnsi"/>
        </w:rPr>
        <w:t>0</w:t>
      </w:r>
      <w:r w:rsidRPr="005C761F">
        <w:rPr>
          <w:rFonts w:asciiTheme="minorHAnsi" w:hAnsiTheme="minorHAnsi" w:cstheme="minorHAnsi"/>
        </w:rPr>
        <w:tab/>
      </w:r>
      <w:r w:rsidRPr="005C761F">
        <w:rPr>
          <w:rFonts w:asciiTheme="minorHAnsi" w:hAnsiTheme="minorHAnsi" w:cstheme="minorHAnsi"/>
        </w:rPr>
        <w:tab/>
      </w:r>
      <w:r w:rsidR="00326305" w:rsidRPr="005C761F">
        <w:rPr>
          <w:rFonts w:asciiTheme="minorHAnsi" w:hAnsiTheme="minorHAnsi" w:cstheme="minorHAnsi"/>
        </w:rPr>
        <w:t xml:space="preserve">                                </w:t>
      </w:r>
      <w:r w:rsidRPr="005C761F">
        <w:rPr>
          <w:rFonts w:asciiTheme="minorHAnsi" w:hAnsiTheme="minorHAnsi" w:cstheme="minorHAnsi"/>
        </w:rPr>
        <w:t xml:space="preserve">voix </w:t>
      </w:r>
      <w:r w:rsidR="00166399" w:rsidRPr="005C761F">
        <w:rPr>
          <w:rFonts w:asciiTheme="minorHAnsi" w:hAnsiTheme="minorHAnsi" w:cstheme="minorHAnsi"/>
        </w:rPr>
        <w:t>contre</w:t>
      </w:r>
      <w:r w:rsidR="0060251A" w:rsidRPr="005C761F">
        <w:rPr>
          <w:rFonts w:asciiTheme="minorHAnsi" w:hAnsiTheme="minorHAnsi" w:cstheme="minorHAnsi"/>
        </w:rPr>
        <w:t xml:space="preserve"> 0</w:t>
      </w:r>
    </w:p>
    <w:p w14:paraId="1AB25EAE" w14:textId="599BBBCF" w:rsidR="00292C38" w:rsidRPr="005C761F" w:rsidRDefault="00453FB8" w:rsidP="00292C38">
      <w:pPr>
        <w:tabs>
          <w:tab w:val="left" w:pos="5775"/>
        </w:tabs>
        <w:rPr>
          <w:rFonts w:asciiTheme="minorHAnsi" w:hAnsiTheme="minorHAnsi" w:cstheme="minorHAnsi"/>
          <w:i/>
          <w:iCs/>
        </w:rPr>
      </w:pPr>
      <w:r w:rsidRPr="005C761F">
        <w:rPr>
          <w:rFonts w:asciiTheme="minorHAnsi" w:hAnsiTheme="minorHAnsi" w:cstheme="minorHAnsi"/>
          <w:i/>
          <w:iCs/>
        </w:rPr>
        <w:t>Note du secrétaire de séance : néant</w:t>
      </w:r>
    </w:p>
    <w:p w14:paraId="4680CA71" w14:textId="3EAA221E" w:rsidR="00F6027E" w:rsidRDefault="00F6027E" w:rsidP="00292C38">
      <w:pPr>
        <w:tabs>
          <w:tab w:val="left" w:pos="5775"/>
        </w:tabs>
        <w:rPr>
          <w:rFonts w:asciiTheme="minorHAnsi" w:hAnsiTheme="minorHAnsi" w:cstheme="minorHAnsi"/>
          <w:i/>
          <w:iCs/>
        </w:rPr>
      </w:pPr>
    </w:p>
    <w:p w14:paraId="1FEBBC2E" w14:textId="77777777" w:rsidR="005C761F" w:rsidRPr="005C761F" w:rsidRDefault="005C761F" w:rsidP="00292C38">
      <w:pPr>
        <w:tabs>
          <w:tab w:val="left" w:pos="5775"/>
        </w:tabs>
        <w:rPr>
          <w:rFonts w:asciiTheme="minorHAnsi" w:hAnsiTheme="minorHAnsi" w:cstheme="minorHAnsi"/>
          <w:i/>
          <w:iCs/>
        </w:rPr>
      </w:pPr>
    </w:p>
    <w:p w14:paraId="2E49785D" w14:textId="77777777" w:rsidR="00FD1CE9" w:rsidRPr="00FD1CE9" w:rsidRDefault="00FD1CE9" w:rsidP="00FD1CE9">
      <w:pPr>
        <w:rPr>
          <w:rFonts w:ascii="Calibri" w:hAnsi="Calibri"/>
          <w:b/>
        </w:rPr>
      </w:pPr>
      <w:r w:rsidRPr="00FD1CE9">
        <w:rPr>
          <w:rFonts w:asciiTheme="minorHAnsi" w:hAnsiTheme="minorHAnsi" w:cstheme="minorHAnsi"/>
          <w:b/>
          <w:sz w:val="18"/>
          <w:szCs w:val="18"/>
        </w:rPr>
        <w:t xml:space="preserve">               </w:t>
      </w:r>
      <w:r>
        <w:rPr>
          <w:rFonts w:asciiTheme="minorHAnsi" w:hAnsiTheme="minorHAnsi" w:cstheme="minorHAnsi"/>
          <w:b/>
          <w:sz w:val="18"/>
          <w:szCs w:val="18"/>
          <w:highlight w:val="lightGray"/>
        </w:rPr>
        <w:t xml:space="preserve"> </w:t>
      </w:r>
      <w:r w:rsidRPr="00FD1CE9">
        <w:rPr>
          <w:rFonts w:ascii="Calibri" w:hAnsi="Calibri"/>
          <w:b/>
          <w:highlight w:val="lightGray"/>
        </w:rPr>
        <w:t>DCM n°2022-0</w:t>
      </w:r>
      <w:r w:rsidRPr="00FD1CE9">
        <w:rPr>
          <w:rFonts w:ascii="Calibri" w:hAnsi="Calibri"/>
          <w:b/>
        </w:rPr>
        <w:t>3</w:t>
      </w:r>
    </w:p>
    <w:p w14:paraId="539B4214" w14:textId="68C2DF61" w:rsidR="00FD1CE9" w:rsidRDefault="00FD1CE9" w:rsidP="00FD1CE9">
      <w:pPr>
        <w:autoSpaceDE w:val="0"/>
        <w:autoSpaceDN w:val="0"/>
        <w:adjustRightInd w:val="0"/>
        <w:snapToGrid w:val="0"/>
        <w:contextualSpacing/>
        <w:jc w:val="both"/>
        <w:rPr>
          <w:rFonts w:asciiTheme="minorHAnsi" w:hAnsiTheme="minorHAnsi" w:cstheme="minorHAnsi"/>
          <w:b/>
          <w:bCs/>
          <w:u w:val="single"/>
        </w:rPr>
      </w:pPr>
      <w:bookmarkStart w:id="3" w:name="_Hlk89341518"/>
      <w:r w:rsidRPr="00FD1CE9">
        <w:rPr>
          <w:rFonts w:ascii="Calibri" w:hAnsi="Calibri"/>
          <w:b/>
          <w:sz w:val="18"/>
          <w:szCs w:val="18"/>
        </w:rPr>
        <w:t xml:space="preserve">                </w:t>
      </w:r>
      <w:r w:rsidRPr="00FD1CE9">
        <w:rPr>
          <w:rFonts w:ascii="Calibri" w:hAnsi="Calibri"/>
          <w:b/>
          <w:sz w:val="18"/>
          <w:szCs w:val="18"/>
          <w:u w:val="single"/>
        </w:rPr>
        <w:t>Objet :</w:t>
      </w:r>
      <w:r w:rsidRPr="00FD1CE9">
        <w:rPr>
          <w:sz w:val="24"/>
          <w:szCs w:val="24"/>
        </w:rPr>
        <w:t xml:space="preserve"> </w:t>
      </w:r>
      <w:r w:rsidRPr="00FD1CE9">
        <w:rPr>
          <w:rFonts w:asciiTheme="minorHAnsi" w:hAnsiTheme="minorHAnsi" w:cstheme="minorHAnsi"/>
          <w:b/>
          <w:bCs/>
          <w:u w:val="single"/>
        </w:rPr>
        <w:t xml:space="preserve">Acquisition foncière de parcelles lieudit « </w:t>
      </w:r>
      <w:proofErr w:type="spellStart"/>
      <w:r w:rsidRPr="00FD1CE9">
        <w:rPr>
          <w:rFonts w:asciiTheme="minorHAnsi" w:hAnsiTheme="minorHAnsi" w:cstheme="minorHAnsi"/>
          <w:b/>
          <w:bCs/>
          <w:u w:val="single"/>
        </w:rPr>
        <w:t>Carrabouillet</w:t>
      </w:r>
      <w:proofErr w:type="spellEnd"/>
      <w:r w:rsidRPr="00FD1CE9">
        <w:rPr>
          <w:rFonts w:asciiTheme="minorHAnsi" w:hAnsiTheme="minorHAnsi" w:cstheme="minorHAnsi"/>
          <w:b/>
          <w:bCs/>
          <w:u w:val="single"/>
        </w:rPr>
        <w:t xml:space="preserve"> » et « </w:t>
      </w:r>
      <w:proofErr w:type="spellStart"/>
      <w:r w:rsidRPr="00FD1CE9">
        <w:rPr>
          <w:rFonts w:asciiTheme="minorHAnsi" w:hAnsiTheme="minorHAnsi" w:cstheme="minorHAnsi"/>
          <w:b/>
          <w:bCs/>
          <w:u w:val="single"/>
        </w:rPr>
        <w:t>Becane</w:t>
      </w:r>
      <w:proofErr w:type="spellEnd"/>
      <w:r w:rsidRPr="00FD1CE9">
        <w:rPr>
          <w:rFonts w:asciiTheme="minorHAnsi" w:hAnsiTheme="minorHAnsi" w:cstheme="minorHAnsi"/>
          <w:b/>
          <w:bCs/>
          <w:u w:val="single"/>
        </w:rPr>
        <w:t> :</w:t>
      </w:r>
    </w:p>
    <w:p w14:paraId="1700687A" w14:textId="77777777" w:rsidR="0008479E" w:rsidRPr="005C761F" w:rsidRDefault="0008479E" w:rsidP="00FD1CE9">
      <w:pPr>
        <w:autoSpaceDE w:val="0"/>
        <w:autoSpaceDN w:val="0"/>
        <w:adjustRightInd w:val="0"/>
        <w:snapToGrid w:val="0"/>
        <w:contextualSpacing/>
        <w:jc w:val="both"/>
        <w:rPr>
          <w:rFonts w:asciiTheme="minorHAnsi" w:hAnsiTheme="minorHAnsi" w:cstheme="minorHAnsi"/>
          <w:b/>
          <w:bCs/>
          <w:u w:val="single"/>
        </w:rPr>
      </w:pPr>
    </w:p>
    <w:p w14:paraId="0642DF3F" w14:textId="7C5F22B1" w:rsidR="00FD1CE9" w:rsidRPr="005C761F" w:rsidRDefault="00FD1CE9" w:rsidP="00FD1CE9">
      <w:pPr>
        <w:numPr>
          <w:ilvl w:val="0"/>
          <w:numId w:val="25"/>
        </w:numPr>
        <w:autoSpaceDE w:val="0"/>
        <w:autoSpaceDN w:val="0"/>
        <w:adjustRightInd w:val="0"/>
        <w:snapToGrid w:val="0"/>
        <w:contextualSpacing/>
        <w:jc w:val="both"/>
        <w:rPr>
          <w:rFonts w:asciiTheme="minorHAnsi" w:hAnsiTheme="minorHAnsi" w:cstheme="minorHAnsi"/>
          <w:b/>
          <w:i/>
        </w:rPr>
      </w:pPr>
      <w:r w:rsidRPr="005C761F">
        <w:rPr>
          <w:rFonts w:asciiTheme="minorHAnsi" w:hAnsiTheme="minorHAnsi" w:cstheme="minorHAnsi"/>
          <w:b/>
          <w:i/>
        </w:rPr>
        <w:t>Exposé</w:t>
      </w:r>
      <w:r w:rsidR="0008479E" w:rsidRPr="005C761F">
        <w:rPr>
          <w:rFonts w:asciiTheme="minorHAnsi" w:hAnsiTheme="minorHAnsi" w:cstheme="minorHAnsi"/>
          <w:b/>
          <w:i/>
        </w:rPr>
        <w:t xml:space="preserve"> des motifs</w:t>
      </w:r>
    </w:p>
    <w:p w14:paraId="4E7B2F87" w14:textId="77777777" w:rsidR="00FD1CE9" w:rsidRPr="005C761F" w:rsidRDefault="00FD1CE9" w:rsidP="00FD1CE9">
      <w:pPr>
        <w:autoSpaceDE w:val="0"/>
        <w:autoSpaceDN w:val="0"/>
        <w:adjustRightInd w:val="0"/>
        <w:snapToGrid w:val="0"/>
        <w:contextualSpacing/>
        <w:jc w:val="both"/>
        <w:rPr>
          <w:rFonts w:asciiTheme="minorHAnsi" w:hAnsiTheme="minorHAnsi" w:cstheme="minorHAnsi"/>
        </w:rPr>
      </w:pPr>
      <w:r w:rsidRPr="005C761F">
        <w:rPr>
          <w:rFonts w:asciiTheme="minorHAnsi" w:hAnsiTheme="minorHAnsi" w:cstheme="minorHAnsi"/>
        </w:rPr>
        <w:t xml:space="preserve">Suite à la demande faite par la commune auprès de la SAFER pour l’acquisition de diverses parcelles de terre d’une surface totale de 2 ha58 a 92 </w:t>
      </w:r>
      <w:proofErr w:type="gramStart"/>
      <w:r w:rsidRPr="005C761F">
        <w:rPr>
          <w:rFonts w:asciiTheme="minorHAnsi" w:hAnsiTheme="minorHAnsi" w:cstheme="minorHAnsi"/>
        </w:rPr>
        <w:t>ca  figurant</w:t>
      </w:r>
      <w:proofErr w:type="gramEnd"/>
      <w:r w:rsidRPr="005C761F">
        <w:rPr>
          <w:rFonts w:asciiTheme="minorHAnsi" w:hAnsiTheme="minorHAnsi" w:cstheme="minorHAnsi"/>
        </w:rPr>
        <w:t xml:space="preserve"> ainsi définies au cadastre.</w:t>
      </w:r>
      <w:bookmarkStart w:id="4" w:name="PYADREN_r1_wId105"/>
      <w:bookmarkStart w:id="5" w:name="PYADREN_DESIG_QUAL01_OCC1_r1_wId106"/>
    </w:p>
    <w:p w14:paraId="66DB3E5C" w14:textId="77777777" w:rsidR="00FD1CE9" w:rsidRPr="005C761F" w:rsidRDefault="00FD1CE9" w:rsidP="00FD1CE9">
      <w:pPr>
        <w:autoSpaceDE w:val="0"/>
        <w:autoSpaceDN w:val="0"/>
        <w:adjustRightInd w:val="0"/>
        <w:snapToGrid w:val="0"/>
        <w:contextualSpacing/>
        <w:jc w:val="both"/>
        <w:rPr>
          <w:rFonts w:asciiTheme="minorHAnsi" w:hAnsiTheme="minorHAnsi" w:cstheme="minorHAnsi"/>
        </w:rPr>
      </w:pPr>
    </w:p>
    <w:tbl>
      <w:tblPr>
        <w:tblW w:w="765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0"/>
        <w:gridCol w:w="560"/>
        <w:gridCol w:w="4474"/>
        <w:gridCol w:w="1700"/>
      </w:tblGrid>
      <w:tr w:rsidR="00FD1CE9" w:rsidRPr="005C761F" w14:paraId="5CFC4129" w14:textId="77777777" w:rsidTr="00C41C2B">
        <w:tc>
          <w:tcPr>
            <w:tcW w:w="920" w:type="dxa"/>
            <w:tcBorders>
              <w:top w:val="single" w:sz="6" w:space="0" w:color="000000"/>
              <w:left w:val="single" w:sz="6" w:space="0" w:color="000000"/>
              <w:bottom w:val="nil"/>
              <w:right w:val="single" w:sz="6" w:space="0" w:color="000000"/>
            </w:tcBorders>
            <w:shd w:val="clear" w:color="auto" w:fill="C0C0C0"/>
          </w:tcPr>
          <w:bookmarkEnd w:id="4"/>
          <w:bookmarkEnd w:id="5"/>
          <w:p w14:paraId="03F433FB"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Section</w:t>
            </w:r>
          </w:p>
        </w:tc>
        <w:tc>
          <w:tcPr>
            <w:tcW w:w="560" w:type="dxa"/>
            <w:tcBorders>
              <w:top w:val="single" w:sz="6" w:space="0" w:color="000000"/>
              <w:left w:val="single" w:sz="6" w:space="0" w:color="000000"/>
              <w:bottom w:val="nil"/>
              <w:right w:val="single" w:sz="6" w:space="0" w:color="000000"/>
            </w:tcBorders>
            <w:shd w:val="clear" w:color="auto" w:fill="C0C0C0"/>
          </w:tcPr>
          <w:p w14:paraId="4A7ACE85"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N°</w:t>
            </w:r>
          </w:p>
        </w:tc>
        <w:tc>
          <w:tcPr>
            <w:tcW w:w="4474" w:type="dxa"/>
            <w:tcBorders>
              <w:top w:val="single" w:sz="6" w:space="0" w:color="000000"/>
              <w:left w:val="single" w:sz="6" w:space="0" w:color="000000"/>
              <w:bottom w:val="nil"/>
              <w:right w:val="single" w:sz="6" w:space="0" w:color="000000"/>
            </w:tcBorders>
            <w:shd w:val="clear" w:color="auto" w:fill="C0C0C0"/>
          </w:tcPr>
          <w:p w14:paraId="64518FD8"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Lieudit</w:t>
            </w:r>
          </w:p>
        </w:tc>
        <w:tc>
          <w:tcPr>
            <w:tcW w:w="1700" w:type="dxa"/>
            <w:tcBorders>
              <w:top w:val="single" w:sz="6" w:space="0" w:color="000000"/>
              <w:left w:val="single" w:sz="6" w:space="0" w:color="000000"/>
              <w:bottom w:val="nil"/>
              <w:right w:val="single" w:sz="6" w:space="0" w:color="000000"/>
            </w:tcBorders>
            <w:shd w:val="clear" w:color="auto" w:fill="C0C0C0"/>
          </w:tcPr>
          <w:p w14:paraId="28082EE8"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Surface</w:t>
            </w:r>
          </w:p>
        </w:tc>
      </w:tr>
      <w:tr w:rsidR="00FD1CE9" w:rsidRPr="005C761F" w14:paraId="3FBE7A60" w14:textId="77777777" w:rsidTr="00C41C2B">
        <w:tc>
          <w:tcPr>
            <w:tcW w:w="920" w:type="dxa"/>
            <w:tcBorders>
              <w:top w:val="single" w:sz="6" w:space="0" w:color="000000"/>
              <w:left w:val="single" w:sz="6" w:space="0" w:color="000000"/>
              <w:bottom w:val="single" w:sz="6" w:space="0" w:color="000000"/>
              <w:right w:val="single" w:sz="6" w:space="0" w:color="000000"/>
            </w:tcBorders>
          </w:tcPr>
          <w:p w14:paraId="545CBBA7"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B</w:t>
            </w:r>
          </w:p>
        </w:tc>
        <w:tc>
          <w:tcPr>
            <w:tcW w:w="560" w:type="dxa"/>
            <w:tcBorders>
              <w:top w:val="single" w:sz="6" w:space="0" w:color="000000"/>
              <w:left w:val="single" w:sz="6" w:space="0" w:color="000000"/>
              <w:bottom w:val="single" w:sz="6" w:space="0" w:color="000000"/>
              <w:right w:val="single" w:sz="6" w:space="0" w:color="000000"/>
            </w:tcBorders>
          </w:tcPr>
          <w:p w14:paraId="0497D5E1"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38</w:t>
            </w:r>
          </w:p>
        </w:tc>
        <w:tc>
          <w:tcPr>
            <w:tcW w:w="4474" w:type="dxa"/>
            <w:tcBorders>
              <w:top w:val="single" w:sz="6" w:space="0" w:color="000000"/>
              <w:left w:val="single" w:sz="6" w:space="0" w:color="000000"/>
              <w:bottom w:val="single" w:sz="6" w:space="0" w:color="000000"/>
              <w:right w:val="single" w:sz="6" w:space="0" w:color="000000"/>
            </w:tcBorders>
          </w:tcPr>
          <w:p w14:paraId="4FF4D4E8"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Becane</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7E989CA6"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27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71 ca</w:t>
            </w:r>
          </w:p>
        </w:tc>
      </w:tr>
      <w:tr w:rsidR="00FD1CE9" w:rsidRPr="005C761F" w14:paraId="6845195D" w14:textId="77777777" w:rsidTr="00C41C2B">
        <w:tc>
          <w:tcPr>
            <w:tcW w:w="920" w:type="dxa"/>
            <w:tcBorders>
              <w:top w:val="single" w:sz="6" w:space="0" w:color="000000"/>
              <w:left w:val="single" w:sz="6" w:space="0" w:color="000000"/>
              <w:bottom w:val="single" w:sz="6" w:space="0" w:color="000000"/>
              <w:right w:val="single" w:sz="6" w:space="0" w:color="000000"/>
            </w:tcBorders>
          </w:tcPr>
          <w:p w14:paraId="09698846"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B</w:t>
            </w:r>
          </w:p>
        </w:tc>
        <w:tc>
          <w:tcPr>
            <w:tcW w:w="560" w:type="dxa"/>
            <w:tcBorders>
              <w:top w:val="single" w:sz="6" w:space="0" w:color="000000"/>
              <w:left w:val="single" w:sz="6" w:space="0" w:color="000000"/>
              <w:bottom w:val="single" w:sz="6" w:space="0" w:color="000000"/>
              <w:right w:val="single" w:sz="6" w:space="0" w:color="000000"/>
            </w:tcBorders>
          </w:tcPr>
          <w:p w14:paraId="309D9F47"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39</w:t>
            </w:r>
          </w:p>
        </w:tc>
        <w:tc>
          <w:tcPr>
            <w:tcW w:w="4474" w:type="dxa"/>
            <w:tcBorders>
              <w:top w:val="single" w:sz="6" w:space="0" w:color="000000"/>
              <w:left w:val="single" w:sz="6" w:space="0" w:color="000000"/>
              <w:bottom w:val="single" w:sz="6" w:space="0" w:color="000000"/>
              <w:right w:val="single" w:sz="6" w:space="0" w:color="000000"/>
            </w:tcBorders>
          </w:tcPr>
          <w:p w14:paraId="29F422F6"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Becane</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15EE0BBD"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52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45 ca</w:t>
            </w:r>
          </w:p>
        </w:tc>
      </w:tr>
      <w:tr w:rsidR="00FD1CE9" w:rsidRPr="005C761F" w14:paraId="51B1BAE3" w14:textId="77777777" w:rsidTr="00C41C2B">
        <w:tc>
          <w:tcPr>
            <w:tcW w:w="920" w:type="dxa"/>
            <w:tcBorders>
              <w:top w:val="single" w:sz="6" w:space="0" w:color="000000"/>
              <w:left w:val="single" w:sz="6" w:space="0" w:color="000000"/>
              <w:bottom w:val="single" w:sz="6" w:space="0" w:color="000000"/>
              <w:right w:val="single" w:sz="6" w:space="0" w:color="000000"/>
            </w:tcBorders>
          </w:tcPr>
          <w:p w14:paraId="3DEAFE78"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B</w:t>
            </w:r>
          </w:p>
        </w:tc>
        <w:tc>
          <w:tcPr>
            <w:tcW w:w="560" w:type="dxa"/>
            <w:tcBorders>
              <w:top w:val="single" w:sz="6" w:space="0" w:color="000000"/>
              <w:left w:val="single" w:sz="6" w:space="0" w:color="000000"/>
              <w:bottom w:val="single" w:sz="6" w:space="0" w:color="000000"/>
              <w:right w:val="single" w:sz="6" w:space="0" w:color="000000"/>
            </w:tcBorders>
          </w:tcPr>
          <w:p w14:paraId="7B311AD4"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40</w:t>
            </w:r>
          </w:p>
        </w:tc>
        <w:tc>
          <w:tcPr>
            <w:tcW w:w="4474" w:type="dxa"/>
            <w:tcBorders>
              <w:top w:val="single" w:sz="6" w:space="0" w:color="000000"/>
              <w:left w:val="single" w:sz="6" w:space="0" w:color="000000"/>
              <w:bottom w:val="single" w:sz="6" w:space="0" w:color="000000"/>
              <w:right w:val="single" w:sz="6" w:space="0" w:color="000000"/>
            </w:tcBorders>
          </w:tcPr>
          <w:p w14:paraId="25DF4408"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Becane</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0141BB0E"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08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92 ca</w:t>
            </w:r>
          </w:p>
        </w:tc>
      </w:tr>
      <w:tr w:rsidR="00FD1CE9" w:rsidRPr="005C761F" w14:paraId="7D87EE2E" w14:textId="77777777" w:rsidTr="00C41C2B">
        <w:tc>
          <w:tcPr>
            <w:tcW w:w="920" w:type="dxa"/>
            <w:tcBorders>
              <w:top w:val="single" w:sz="6" w:space="0" w:color="000000"/>
              <w:left w:val="single" w:sz="6" w:space="0" w:color="000000"/>
              <w:bottom w:val="single" w:sz="6" w:space="0" w:color="000000"/>
              <w:right w:val="single" w:sz="6" w:space="0" w:color="000000"/>
            </w:tcBorders>
          </w:tcPr>
          <w:p w14:paraId="2A5B7627"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C</w:t>
            </w:r>
          </w:p>
        </w:tc>
        <w:tc>
          <w:tcPr>
            <w:tcW w:w="560" w:type="dxa"/>
            <w:tcBorders>
              <w:top w:val="single" w:sz="6" w:space="0" w:color="000000"/>
              <w:left w:val="single" w:sz="6" w:space="0" w:color="000000"/>
              <w:bottom w:val="single" w:sz="6" w:space="0" w:color="000000"/>
              <w:right w:val="single" w:sz="6" w:space="0" w:color="000000"/>
            </w:tcBorders>
          </w:tcPr>
          <w:p w14:paraId="11D07363"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141</w:t>
            </w:r>
          </w:p>
        </w:tc>
        <w:tc>
          <w:tcPr>
            <w:tcW w:w="4474" w:type="dxa"/>
            <w:tcBorders>
              <w:top w:val="single" w:sz="6" w:space="0" w:color="000000"/>
              <w:left w:val="single" w:sz="6" w:space="0" w:color="000000"/>
              <w:bottom w:val="single" w:sz="6" w:space="0" w:color="000000"/>
              <w:right w:val="single" w:sz="6" w:space="0" w:color="000000"/>
            </w:tcBorders>
          </w:tcPr>
          <w:p w14:paraId="04E75FCE"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Carrabouillet</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3B531636"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39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62 ca</w:t>
            </w:r>
          </w:p>
        </w:tc>
      </w:tr>
      <w:tr w:rsidR="00FD1CE9" w:rsidRPr="005C761F" w14:paraId="13166F1E" w14:textId="77777777" w:rsidTr="00C41C2B">
        <w:tc>
          <w:tcPr>
            <w:tcW w:w="920" w:type="dxa"/>
            <w:tcBorders>
              <w:top w:val="single" w:sz="6" w:space="0" w:color="000000"/>
              <w:left w:val="single" w:sz="6" w:space="0" w:color="000000"/>
              <w:bottom w:val="single" w:sz="6" w:space="0" w:color="000000"/>
              <w:right w:val="single" w:sz="6" w:space="0" w:color="000000"/>
            </w:tcBorders>
          </w:tcPr>
          <w:p w14:paraId="62C94F5F"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C</w:t>
            </w:r>
          </w:p>
        </w:tc>
        <w:tc>
          <w:tcPr>
            <w:tcW w:w="560" w:type="dxa"/>
            <w:tcBorders>
              <w:top w:val="single" w:sz="6" w:space="0" w:color="000000"/>
              <w:left w:val="single" w:sz="6" w:space="0" w:color="000000"/>
              <w:bottom w:val="single" w:sz="6" w:space="0" w:color="000000"/>
              <w:right w:val="single" w:sz="6" w:space="0" w:color="000000"/>
            </w:tcBorders>
          </w:tcPr>
          <w:p w14:paraId="5FF6E8AB"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144</w:t>
            </w:r>
          </w:p>
        </w:tc>
        <w:tc>
          <w:tcPr>
            <w:tcW w:w="4474" w:type="dxa"/>
            <w:tcBorders>
              <w:top w:val="single" w:sz="6" w:space="0" w:color="000000"/>
              <w:left w:val="single" w:sz="6" w:space="0" w:color="000000"/>
              <w:bottom w:val="single" w:sz="6" w:space="0" w:color="000000"/>
              <w:right w:val="single" w:sz="6" w:space="0" w:color="000000"/>
            </w:tcBorders>
          </w:tcPr>
          <w:p w14:paraId="1E48DD50"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Carrabouillet</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6C5EFCD5"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09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43 ca</w:t>
            </w:r>
          </w:p>
        </w:tc>
      </w:tr>
      <w:tr w:rsidR="00FD1CE9" w:rsidRPr="005C761F" w14:paraId="3D5E3C42" w14:textId="77777777" w:rsidTr="00C41C2B">
        <w:tc>
          <w:tcPr>
            <w:tcW w:w="920" w:type="dxa"/>
            <w:tcBorders>
              <w:top w:val="single" w:sz="6" w:space="0" w:color="000000"/>
              <w:left w:val="single" w:sz="6" w:space="0" w:color="000000"/>
              <w:bottom w:val="single" w:sz="6" w:space="0" w:color="000000"/>
              <w:right w:val="single" w:sz="6" w:space="0" w:color="000000"/>
            </w:tcBorders>
          </w:tcPr>
          <w:p w14:paraId="5EB18F90"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C</w:t>
            </w:r>
          </w:p>
        </w:tc>
        <w:tc>
          <w:tcPr>
            <w:tcW w:w="560" w:type="dxa"/>
            <w:tcBorders>
              <w:top w:val="single" w:sz="6" w:space="0" w:color="000000"/>
              <w:left w:val="single" w:sz="6" w:space="0" w:color="000000"/>
              <w:bottom w:val="single" w:sz="6" w:space="0" w:color="000000"/>
              <w:right w:val="single" w:sz="6" w:space="0" w:color="000000"/>
            </w:tcBorders>
          </w:tcPr>
          <w:p w14:paraId="5CDD73F5"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145</w:t>
            </w:r>
          </w:p>
        </w:tc>
        <w:tc>
          <w:tcPr>
            <w:tcW w:w="4474" w:type="dxa"/>
            <w:tcBorders>
              <w:top w:val="single" w:sz="6" w:space="0" w:color="000000"/>
              <w:left w:val="single" w:sz="6" w:space="0" w:color="000000"/>
              <w:bottom w:val="single" w:sz="6" w:space="0" w:color="000000"/>
              <w:right w:val="single" w:sz="6" w:space="0" w:color="000000"/>
            </w:tcBorders>
          </w:tcPr>
          <w:p w14:paraId="36B66661"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Carrabouillet</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0E82720E"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09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35 ca</w:t>
            </w:r>
          </w:p>
        </w:tc>
      </w:tr>
      <w:tr w:rsidR="00FD1CE9" w:rsidRPr="005C761F" w14:paraId="01E21536" w14:textId="77777777" w:rsidTr="00C41C2B">
        <w:tc>
          <w:tcPr>
            <w:tcW w:w="920" w:type="dxa"/>
            <w:tcBorders>
              <w:top w:val="single" w:sz="6" w:space="0" w:color="000000"/>
              <w:left w:val="single" w:sz="6" w:space="0" w:color="000000"/>
              <w:bottom w:val="single" w:sz="6" w:space="0" w:color="000000"/>
              <w:right w:val="single" w:sz="6" w:space="0" w:color="000000"/>
            </w:tcBorders>
          </w:tcPr>
          <w:p w14:paraId="633A7A27"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C</w:t>
            </w:r>
          </w:p>
        </w:tc>
        <w:tc>
          <w:tcPr>
            <w:tcW w:w="560" w:type="dxa"/>
            <w:tcBorders>
              <w:top w:val="single" w:sz="6" w:space="0" w:color="000000"/>
              <w:left w:val="single" w:sz="6" w:space="0" w:color="000000"/>
              <w:bottom w:val="single" w:sz="6" w:space="0" w:color="000000"/>
              <w:right w:val="single" w:sz="6" w:space="0" w:color="000000"/>
            </w:tcBorders>
          </w:tcPr>
          <w:p w14:paraId="556D23A0"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148</w:t>
            </w:r>
          </w:p>
        </w:tc>
        <w:tc>
          <w:tcPr>
            <w:tcW w:w="4474" w:type="dxa"/>
            <w:tcBorders>
              <w:top w:val="single" w:sz="6" w:space="0" w:color="000000"/>
              <w:left w:val="single" w:sz="6" w:space="0" w:color="000000"/>
              <w:bottom w:val="single" w:sz="6" w:space="0" w:color="000000"/>
              <w:right w:val="single" w:sz="6" w:space="0" w:color="000000"/>
            </w:tcBorders>
          </w:tcPr>
          <w:p w14:paraId="56FC9BD2"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Carrabouillet</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33F2BA4E"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20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39 ca</w:t>
            </w:r>
          </w:p>
        </w:tc>
      </w:tr>
      <w:tr w:rsidR="00FD1CE9" w:rsidRPr="005C761F" w14:paraId="2D41C4CD" w14:textId="77777777" w:rsidTr="00C41C2B">
        <w:tc>
          <w:tcPr>
            <w:tcW w:w="920" w:type="dxa"/>
            <w:tcBorders>
              <w:top w:val="single" w:sz="6" w:space="0" w:color="000000"/>
              <w:left w:val="single" w:sz="6" w:space="0" w:color="000000"/>
              <w:bottom w:val="single" w:sz="6" w:space="0" w:color="000000"/>
              <w:right w:val="single" w:sz="6" w:space="0" w:color="000000"/>
            </w:tcBorders>
          </w:tcPr>
          <w:p w14:paraId="5954680C"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C</w:t>
            </w:r>
          </w:p>
        </w:tc>
        <w:tc>
          <w:tcPr>
            <w:tcW w:w="560" w:type="dxa"/>
            <w:tcBorders>
              <w:top w:val="single" w:sz="6" w:space="0" w:color="000000"/>
              <w:left w:val="single" w:sz="6" w:space="0" w:color="000000"/>
              <w:bottom w:val="single" w:sz="6" w:space="0" w:color="000000"/>
              <w:right w:val="single" w:sz="6" w:space="0" w:color="000000"/>
            </w:tcBorders>
          </w:tcPr>
          <w:p w14:paraId="16286D61"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721</w:t>
            </w:r>
          </w:p>
        </w:tc>
        <w:tc>
          <w:tcPr>
            <w:tcW w:w="4474" w:type="dxa"/>
            <w:tcBorders>
              <w:top w:val="single" w:sz="6" w:space="0" w:color="000000"/>
              <w:left w:val="single" w:sz="6" w:space="0" w:color="000000"/>
              <w:bottom w:val="single" w:sz="6" w:space="0" w:color="000000"/>
              <w:right w:val="single" w:sz="6" w:space="0" w:color="000000"/>
            </w:tcBorders>
          </w:tcPr>
          <w:p w14:paraId="27F8E4A0" w14:textId="0E6AC139"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Carrabouillet</w:t>
            </w:r>
            <w:proofErr w:type="spellEnd"/>
            <w:r w:rsidR="005C761F">
              <w:rPr>
                <w:rFonts w:asciiTheme="minorHAnsi" w:hAnsiTheme="minorHAnsi" w:cstheme="minorHAnsi"/>
                <w:kern w:val="28"/>
              </w:rPr>
              <w:t xml:space="preserve">   </w:t>
            </w:r>
          </w:p>
        </w:tc>
        <w:tc>
          <w:tcPr>
            <w:tcW w:w="1700" w:type="dxa"/>
            <w:tcBorders>
              <w:top w:val="single" w:sz="6" w:space="0" w:color="000000"/>
              <w:left w:val="single" w:sz="6" w:space="0" w:color="000000"/>
              <w:bottom w:val="single" w:sz="6" w:space="0" w:color="000000"/>
              <w:right w:val="single" w:sz="6" w:space="0" w:color="000000"/>
            </w:tcBorders>
          </w:tcPr>
          <w:p w14:paraId="1267A56B"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30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09 ca</w:t>
            </w:r>
          </w:p>
        </w:tc>
      </w:tr>
      <w:tr w:rsidR="00FD1CE9" w:rsidRPr="005C761F" w14:paraId="6EFC9A1D" w14:textId="77777777" w:rsidTr="00C41C2B">
        <w:tc>
          <w:tcPr>
            <w:tcW w:w="920" w:type="dxa"/>
            <w:tcBorders>
              <w:top w:val="single" w:sz="6" w:space="0" w:color="000000"/>
              <w:left w:val="single" w:sz="6" w:space="0" w:color="000000"/>
              <w:bottom w:val="single" w:sz="6" w:space="0" w:color="000000"/>
              <w:right w:val="single" w:sz="6" w:space="0" w:color="000000"/>
            </w:tcBorders>
          </w:tcPr>
          <w:p w14:paraId="4F27B886"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C</w:t>
            </w:r>
          </w:p>
        </w:tc>
        <w:tc>
          <w:tcPr>
            <w:tcW w:w="560" w:type="dxa"/>
            <w:tcBorders>
              <w:top w:val="single" w:sz="6" w:space="0" w:color="000000"/>
              <w:left w:val="single" w:sz="6" w:space="0" w:color="000000"/>
              <w:bottom w:val="single" w:sz="6" w:space="0" w:color="000000"/>
              <w:right w:val="single" w:sz="6" w:space="0" w:color="000000"/>
            </w:tcBorders>
          </w:tcPr>
          <w:p w14:paraId="41DED488"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725</w:t>
            </w:r>
          </w:p>
        </w:tc>
        <w:tc>
          <w:tcPr>
            <w:tcW w:w="4474" w:type="dxa"/>
            <w:tcBorders>
              <w:top w:val="single" w:sz="6" w:space="0" w:color="000000"/>
              <w:left w:val="single" w:sz="6" w:space="0" w:color="000000"/>
              <w:bottom w:val="single" w:sz="6" w:space="0" w:color="000000"/>
              <w:right w:val="single" w:sz="6" w:space="0" w:color="000000"/>
            </w:tcBorders>
          </w:tcPr>
          <w:p w14:paraId="1C8C35CF" w14:textId="77777777" w:rsidR="00FD1CE9" w:rsidRPr="005C761F" w:rsidRDefault="00FD1CE9" w:rsidP="00FD1CE9">
            <w:pPr>
              <w:tabs>
                <w:tab w:val="left" w:pos="113"/>
              </w:tabs>
              <w:jc w:val="both"/>
              <w:rPr>
                <w:rFonts w:asciiTheme="minorHAnsi" w:hAnsiTheme="minorHAnsi" w:cstheme="minorHAnsi"/>
                <w:kern w:val="28"/>
              </w:rPr>
            </w:pPr>
            <w:proofErr w:type="spellStart"/>
            <w:r w:rsidRPr="005C761F">
              <w:rPr>
                <w:rFonts w:asciiTheme="minorHAnsi" w:hAnsiTheme="minorHAnsi" w:cstheme="minorHAnsi"/>
                <w:kern w:val="28"/>
              </w:rPr>
              <w:t>Carrabouillet</w:t>
            </w:r>
            <w:proofErr w:type="spellEnd"/>
          </w:p>
        </w:tc>
        <w:tc>
          <w:tcPr>
            <w:tcW w:w="1700" w:type="dxa"/>
            <w:tcBorders>
              <w:top w:val="single" w:sz="6" w:space="0" w:color="000000"/>
              <w:left w:val="single" w:sz="6" w:space="0" w:color="000000"/>
              <w:bottom w:val="single" w:sz="6" w:space="0" w:color="000000"/>
              <w:right w:val="single" w:sz="6" w:space="0" w:color="000000"/>
            </w:tcBorders>
          </w:tcPr>
          <w:p w14:paraId="49F8F5DA" w14:textId="77777777" w:rsidR="00FD1CE9" w:rsidRPr="005C761F" w:rsidRDefault="00FD1CE9" w:rsidP="00FD1CE9">
            <w:pPr>
              <w:tabs>
                <w:tab w:val="left" w:pos="113"/>
              </w:tabs>
              <w:jc w:val="both"/>
              <w:rPr>
                <w:rFonts w:asciiTheme="minorHAnsi" w:hAnsiTheme="minorHAnsi" w:cstheme="minorHAnsi"/>
                <w:kern w:val="28"/>
              </w:rPr>
            </w:pPr>
            <w:r w:rsidRPr="005C761F">
              <w:rPr>
                <w:rFonts w:asciiTheme="minorHAnsi" w:hAnsiTheme="minorHAnsi" w:cstheme="minorHAnsi"/>
                <w:kern w:val="28"/>
              </w:rPr>
              <w:t xml:space="preserve">00 ha 60 </w:t>
            </w:r>
            <w:proofErr w:type="gramStart"/>
            <w:r w:rsidRPr="005C761F">
              <w:rPr>
                <w:rFonts w:asciiTheme="minorHAnsi" w:hAnsiTheme="minorHAnsi" w:cstheme="minorHAnsi"/>
                <w:kern w:val="28"/>
              </w:rPr>
              <w:t>a</w:t>
            </w:r>
            <w:proofErr w:type="gramEnd"/>
            <w:r w:rsidRPr="005C761F">
              <w:rPr>
                <w:rFonts w:asciiTheme="minorHAnsi" w:hAnsiTheme="minorHAnsi" w:cstheme="minorHAnsi"/>
                <w:kern w:val="28"/>
              </w:rPr>
              <w:t xml:space="preserve"> 96 ca</w:t>
            </w:r>
          </w:p>
        </w:tc>
      </w:tr>
    </w:tbl>
    <w:p w14:paraId="6BB13648" w14:textId="77777777" w:rsidR="00FD1CE9" w:rsidRPr="005C761F" w:rsidRDefault="00FD1CE9" w:rsidP="00FD1CE9">
      <w:pPr>
        <w:autoSpaceDE w:val="0"/>
        <w:autoSpaceDN w:val="0"/>
        <w:adjustRightInd w:val="0"/>
        <w:snapToGrid w:val="0"/>
        <w:contextualSpacing/>
        <w:jc w:val="both"/>
        <w:rPr>
          <w:rFonts w:asciiTheme="minorHAnsi" w:hAnsiTheme="minorHAnsi" w:cstheme="minorHAnsi"/>
        </w:rPr>
      </w:pPr>
    </w:p>
    <w:p w14:paraId="087C49CB" w14:textId="77777777" w:rsidR="00FD1CE9" w:rsidRPr="005C761F" w:rsidRDefault="00FD1CE9" w:rsidP="00FD1CE9">
      <w:pPr>
        <w:autoSpaceDE w:val="0"/>
        <w:autoSpaceDN w:val="0"/>
        <w:adjustRightInd w:val="0"/>
        <w:snapToGrid w:val="0"/>
        <w:contextualSpacing/>
        <w:jc w:val="both"/>
        <w:rPr>
          <w:rFonts w:asciiTheme="minorHAnsi" w:hAnsiTheme="minorHAnsi" w:cstheme="minorHAnsi"/>
        </w:rPr>
      </w:pPr>
      <w:r w:rsidRPr="005C761F">
        <w:rPr>
          <w:rFonts w:asciiTheme="minorHAnsi" w:hAnsiTheme="minorHAnsi" w:cstheme="minorHAnsi"/>
        </w:rPr>
        <w:t>Il est proposé d’acquérir ce bien au prix de 28 200.00€ TTC réparti comme suit :</w:t>
      </w:r>
    </w:p>
    <w:p w14:paraId="232797F0" w14:textId="77777777" w:rsidR="00FD1CE9" w:rsidRPr="005C761F" w:rsidRDefault="00FD1CE9" w:rsidP="00FD1CE9">
      <w:pPr>
        <w:autoSpaceDE w:val="0"/>
        <w:autoSpaceDN w:val="0"/>
        <w:adjustRightInd w:val="0"/>
        <w:snapToGrid w:val="0"/>
        <w:contextualSpacing/>
        <w:jc w:val="both"/>
        <w:rPr>
          <w:rFonts w:asciiTheme="minorHAnsi" w:hAnsiTheme="minorHAnsi" w:cstheme="minorHAnsi"/>
        </w:rPr>
      </w:pPr>
      <w:r w:rsidRPr="005C761F">
        <w:rPr>
          <w:rFonts w:asciiTheme="minorHAnsi" w:hAnsiTheme="minorHAnsi" w:cstheme="minorHAnsi"/>
        </w:rPr>
        <w:t>Biens et droits immobiliers et mobiliers</w:t>
      </w:r>
      <w:r w:rsidRPr="005C761F">
        <w:rPr>
          <w:rFonts w:asciiTheme="minorHAnsi" w:hAnsiTheme="minorHAnsi" w:cstheme="minorHAnsi"/>
        </w:rPr>
        <w:tab/>
        <w:t xml:space="preserve"> 23 500.00 €</w:t>
      </w:r>
    </w:p>
    <w:p w14:paraId="40FC8597" w14:textId="137C3A5B" w:rsidR="00FD1CE9" w:rsidRPr="005C761F" w:rsidRDefault="00FD1CE9" w:rsidP="00FD1CE9">
      <w:pPr>
        <w:autoSpaceDE w:val="0"/>
        <w:autoSpaceDN w:val="0"/>
        <w:adjustRightInd w:val="0"/>
        <w:snapToGrid w:val="0"/>
        <w:contextualSpacing/>
        <w:jc w:val="both"/>
        <w:rPr>
          <w:rFonts w:asciiTheme="minorHAnsi" w:hAnsiTheme="minorHAnsi" w:cstheme="minorHAnsi"/>
        </w:rPr>
      </w:pPr>
      <w:r w:rsidRPr="005C761F">
        <w:rPr>
          <w:rFonts w:asciiTheme="minorHAnsi" w:hAnsiTheme="minorHAnsi" w:cstheme="minorHAnsi"/>
        </w:rPr>
        <w:t>TVA</w:t>
      </w:r>
      <w:r w:rsidRPr="005C761F">
        <w:rPr>
          <w:rFonts w:asciiTheme="minorHAnsi" w:hAnsiTheme="minorHAnsi" w:cstheme="minorHAnsi"/>
        </w:rPr>
        <w:tab/>
      </w:r>
      <w:r w:rsidRPr="005C761F">
        <w:rPr>
          <w:rFonts w:asciiTheme="minorHAnsi" w:hAnsiTheme="minorHAnsi" w:cstheme="minorHAnsi"/>
        </w:rPr>
        <w:tab/>
      </w:r>
      <w:r w:rsidRPr="005C761F">
        <w:rPr>
          <w:rFonts w:asciiTheme="minorHAnsi" w:hAnsiTheme="minorHAnsi" w:cstheme="minorHAnsi"/>
        </w:rPr>
        <w:tab/>
      </w:r>
      <w:r w:rsidRPr="005C761F">
        <w:rPr>
          <w:rFonts w:asciiTheme="minorHAnsi" w:hAnsiTheme="minorHAnsi" w:cstheme="minorHAnsi"/>
        </w:rPr>
        <w:tab/>
        <w:t xml:space="preserve"> </w:t>
      </w:r>
      <w:r w:rsidR="005C761F">
        <w:rPr>
          <w:rFonts w:asciiTheme="minorHAnsi" w:hAnsiTheme="minorHAnsi" w:cstheme="minorHAnsi"/>
        </w:rPr>
        <w:t xml:space="preserve">                </w:t>
      </w:r>
      <w:r w:rsidRPr="005C761F">
        <w:rPr>
          <w:rFonts w:asciiTheme="minorHAnsi" w:hAnsiTheme="minorHAnsi" w:cstheme="minorHAnsi"/>
        </w:rPr>
        <w:t xml:space="preserve"> </w:t>
      </w:r>
      <w:r w:rsidRPr="005C761F">
        <w:rPr>
          <w:rFonts w:asciiTheme="minorHAnsi" w:hAnsiTheme="minorHAnsi" w:cstheme="minorHAnsi"/>
          <w:u w:val="single"/>
        </w:rPr>
        <w:t xml:space="preserve"> 4 700,00 €</w:t>
      </w:r>
    </w:p>
    <w:p w14:paraId="329DBC8F" w14:textId="77777777" w:rsidR="00FD1CE9" w:rsidRPr="005C761F" w:rsidRDefault="00FD1CE9" w:rsidP="00FD1CE9">
      <w:pPr>
        <w:autoSpaceDE w:val="0"/>
        <w:autoSpaceDN w:val="0"/>
        <w:adjustRightInd w:val="0"/>
        <w:snapToGrid w:val="0"/>
        <w:contextualSpacing/>
        <w:jc w:val="both"/>
        <w:rPr>
          <w:rFonts w:asciiTheme="minorHAnsi" w:hAnsiTheme="minorHAnsi" w:cstheme="minorHAnsi"/>
          <w:b/>
          <w:bCs/>
        </w:rPr>
      </w:pPr>
      <w:r w:rsidRPr="005C761F">
        <w:rPr>
          <w:rFonts w:asciiTheme="minorHAnsi" w:hAnsiTheme="minorHAnsi" w:cstheme="minorHAnsi"/>
          <w:b/>
          <w:bCs/>
        </w:rPr>
        <w:t>Montant total TTC</w:t>
      </w:r>
      <w:r w:rsidRPr="005C761F">
        <w:rPr>
          <w:rFonts w:asciiTheme="minorHAnsi" w:hAnsiTheme="minorHAnsi" w:cstheme="minorHAnsi"/>
          <w:b/>
          <w:bCs/>
        </w:rPr>
        <w:tab/>
      </w:r>
      <w:r w:rsidRPr="005C761F">
        <w:rPr>
          <w:rFonts w:asciiTheme="minorHAnsi" w:hAnsiTheme="minorHAnsi" w:cstheme="minorHAnsi"/>
          <w:b/>
          <w:bCs/>
        </w:rPr>
        <w:tab/>
      </w:r>
      <w:r w:rsidRPr="005C761F">
        <w:rPr>
          <w:rFonts w:asciiTheme="minorHAnsi" w:hAnsiTheme="minorHAnsi" w:cstheme="minorHAnsi"/>
          <w:b/>
          <w:bCs/>
        </w:rPr>
        <w:tab/>
        <w:t xml:space="preserve"> 28 200.00 €</w:t>
      </w:r>
      <w:r w:rsidRPr="005C761F">
        <w:rPr>
          <w:rFonts w:asciiTheme="minorHAnsi" w:hAnsiTheme="minorHAnsi" w:cstheme="minorHAnsi"/>
          <w:b/>
          <w:bCs/>
        </w:rPr>
        <w:tab/>
      </w:r>
      <w:r w:rsidRPr="005C761F">
        <w:rPr>
          <w:rFonts w:asciiTheme="minorHAnsi" w:hAnsiTheme="minorHAnsi" w:cstheme="minorHAnsi"/>
          <w:b/>
          <w:bCs/>
        </w:rPr>
        <w:tab/>
      </w:r>
      <w:r w:rsidRPr="005C761F">
        <w:rPr>
          <w:rFonts w:asciiTheme="minorHAnsi" w:hAnsiTheme="minorHAnsi" w:cstheme="minorHAnsi"/>
          <w:b/>
          <w:bCs/>
        </w:rPr>
        <w:tab/>
      </w:r>
      <w:r w:rsidRPr="005C761F">
        <w:rPr>
          <w:rFonts w:asciiTheme="minorHAnsi" w:hAnsiTheme="minorHAnsi" w:cstheme="minorHAnsi"/>
          <w:b/>
          <w:bCs/>
        </w:rPr>
        <w:tab/>
      </w:r>
      <w:r w:rsidRPr="005C761F">
        <w:rPr>
          <w:rFonts w:asciiTheme="minorHAnsi" w:hAnsiTheme="minorHAnsi" w:cstheme="minorHAnsi"/>
          <w:b/>
          <w:bCs/>
        </w:rPr>
        <w:tab/>
      </w:r>
    </w:p>
    <w:p w14:paraId="68579775" w14:textId="77777777" w:rsidR="00FD1CE9" w:rsidRPr="005C761F" w:rsidRDefault="00FD1CE9" w:rsidP="00FD1CE9">
      <w:pPr>
        <w:autoSpaceDE w:val="0"/>
        <w:autoSpaceDN w:val="0"/>
        <w:adjustRightInd w:val="0"/>
        <w:snapToGrid w:val="0"/>
        <w:contextualSpacing/>
        <w:jc w:val="both"/>
        <w:rPr>
          <w:rFonts w:asciiTheme="minorHAnsi" w:hAnsiTheme="minorHAnsi" w:cstheme="minorHAnsi"/>
        </w:rPr>
      </w:pPr>
    </w:p>
    <w:p w14:paraId="035A57B9" w14:textId="77777777" w:rsidR="00FD1CE9" w:rsidRPr="005C761F" w:rsidRDefault="00FD1CE9" w:rsidP="00FD1CE9">
      <w:pPr>
        <w:numPr>
          <w:ilvl w:val="0"/>
          <w:numId w:val="25"/>
        </w:numPr>
        <w:autoSpaceDE w:val="0"/>
        <w:autoSpaceDN w:val="0"/>
        <w:adjustRightInd w:val="0"/>
        <w:snapToGrid w:val="0"/>
        <w:contextualSpacing/>
        <w:jc w:val="both"/>
        <w:rPr>
          <w:rFonts w:asciiTheme="minorHAnsi" w:hAnsiTheme="minorHAnsi" w:cstheme="minorHAnsi"/>
          <w:b/>
          <w:i/>
        </w:rPr>
      </w:pPr>
      <w:r w:rsidRPr="005C761F">
        <w:rPr>
          <w:rFonts w:asciiTheme="minorHAnsi" w:hAnsiTheme="minorHAnsi" w:cstheme="minorHAnsi"/>
          <w:b/>
          <w:i/>
        </w:rPr>
        <w:t xml:space="preserve">  </w:t>
      </w:r>
      <w:bookmarkStart w:id="6" w:name="_Hlk89341354"/>
      <w:r w:rsidRPr="005C761F">
        <w:rPr>
          <w:rFonts w:asciiTheme="minorHAnsi" w:hAnsiTheme="minorHAnsi" w:cstheme="minorHAnsi"/>
          <w:b/>
          <w:i/>
        </w:rPr>
        <w:t>Délibération</w:t>
      </w:r>
      <w:bookmarkEnd w:id="6"/>
    </w:p>
    <w:p w14:paraId="3BE3FD1E" w14:textId="77777777" w:rsidR="00FD1CE9" w:rsidRPr="005C761F" w:rsidRDefault="00FD1CE9" w:rsidP="00FD1CE9">
      <w:pPr>
        <w:autoSpaceDE w:val="0"/>
        <w:autoSpaceDN w:val="0"/>
        <w:jc w:val="both"/>
        <w:rPr>
          <w:rFonts w:asciiTheme="minorHAnsi" w:hAnsiTheme="minorHAnsi" w:cstheme="minorHAnsi"/>
          <w:bCs/>
        </w:rPr>
      </w:pPr>
      <w:r w:rsidRPr="005C761F">
        <w:rPr>
          <w:rFonts w:asciiTheme="minorHAnsi" w:hAnsiTheme="minorHAnsi" w:cstheme="minorHAnsi"/>
          <w:bCs/>
        </w:rPr>
        <w:t xml:space="preserve">L’exposé entendu, les membres du Conseil municipal : </w:t>
      </w:r>
    </w:p>
    <w:p w14:paraId="3472487B" w14:textId="77777777" w:rsidR="00FD1CE9" w:rsidRPr="005C761F" w:rsidRDefault="00FD1CE9" w:rsidP="00FD1CE9">
      <w:pPr>
        <w:numPr>
          <w:ilvl w:val="0"/>
          <w:numId w:val="22"/>
        </w:numPr>
        <w:jc w:val="both"/>
        <w:rPr>
          <w:rFonts w:asciiTheme="minorHAnsi" w:hAnsiTheme="minorHAnsi" w:cstheme="minorHAnsi"/>
          <w:bCs/>
          <w:i/>
        </w:rPr>
      </w:pPr>
      <w:r w:rsidRPr="005C761F">
        <w:rPr>
          <w:rFonts w:asciiTheme="minorHAnsi" w:hAnsiTheme="minorHAnsi" w:cstheme="minorHAnsi"/>
        </w:rPr>
        <w:t xml:space="preserve">Se porte candidat auprès de la SAFER à l’acquisition des parcelles ci-dessus </w:t>
      </w:r>
    </w:p>
    <w:p w14:paraId="43BFE0AD" w14:textId="117B9BF6" w:rsidR="00CF45A1" w:rsidRPr="005C761F" w:rsidRDefault="00FD1CE9" w:rsidP="0008479E">
      <w:pPr>
        <w:numPr>
          <w:ilvl w:val="0"/>
          <w:numId w:val="22"/>
        </w:numPr>
        <w:jc w:val="both"/>
        <w:rPr>
          <w:rFonts w:asciiTheme="minorHAnsi" w:hAnsiTheme="minorHAnsi" w:cstheme="minorHAnsi"/>
          <w:bCs/>
          <w:i/>
        </w:rPr>
      </w:pPr>
      <w:r w:rsidRPr="005C761F">
        <w:rPr>
          <w:rFonts w:asciiTheme="minorHAnsi" w:hAnsiTheme="minorHAnsi" w:cstheme="minorHAnsi"/>
        </w:rPr>
        <w:t xml:space="preserve">Autorise Monsieur le Maire à effectuer toutes procédures nécessaires à l’acquisition de ces biens et en particulier pour la signature de la promesse d’achat et de l’acte authentique avec la SAFER. </w:t>
      </w:r>
      <w:bookmarkEnd w:id="3"/>
    </w:p>
    <w:p w14:paraId="353A6D81" w14:textId="77777777" w:rsidR="00CF45A1" w:rsidRPr="005C761F" w:rsidRDefault="00CF45A1" w:rsidP="005D04F4">
      <w:pPr>
        <w:widowControl w:val="0"/>
        <w:tabs>
          <w:tab w:val="left" w:pos="567"/>
          <w:tab w:val="left" w:pos="2268"/>
          <w:tab w:val="left" w:pos="8618"/>
        </w:tabs>
        <w:jc w:val="both"/>
        <w:rPr>
          <w:rFonts w:asciiTheme="minorHAnsi" w:hAnsiTheme="minorHAnsi" w:cstheme="minorHAnsi"/>
          <w:snapToGrid w:val="0"/>
        </w:rPr>
      </w:pPr>
    </w:p>
    <w:p w14:paraId="269FD610" w14:textId="54F4808B" w:rsidR="00D20192" w:rsidRPr="006D70FF"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8"/>
          <w:szCs w:val="18"/>
        </w:rPr>
      </w:pPr>
      <w:r w:rsidRPr="006D70FF">
        <w:rPr>
          <w:rFonts w:asciiTheme="minorHAnsi" w:hAnsiTheme="minorHAnsi" w:cstheme="minorHAnsi"/>
          <w:sz w:val="18"/>
          <w:szCs w:val="18"/>
        </w:rPr>
        <w:t>PAR</w:t>
      </w:r>
      <w:r w:rsidR="00BB74DC" w:rsidRPr="006D70FF">
        <w:rPr>
          <w:rFonts w:asciiTheme="minorHAnsi" w:hAnsiTheme="minorHAnsi" w:cstheme="minorHAnsi"/>
          <w:sz w:val="18"/>
          <w:szCs w:val="18"/>
        </w:rPr>
        <w:t>T : 1</w:t>
      </w:r>
      <w:r w:rsidR="00FD1CE9">
        <w:rPr>
          <w:rFonts w:asciiTheme="minorHAnsi" w:hAnsiTheme="minorHAnsi" w:cstheme="minorHAnsi"/>
          <w:sz w:val="18"/>
          <w:szCs w:val="18"/>
        </w:rPr>
        <w:t>4</w:t>
      </w:r>
      <w:r w:rsidRPr="006D70FF">
        <w:rPr>
          <w:rFonts w:asciiTheme="minorHAnsi" w:hAnsiTheme="minorHAnsi" w:cstheme="minorHAnsi"/>
          <w:sz w:val="18"/>
          <w:szCs w:val="18"/>
        </w:rPr>
        <w:tab/>
      </w:r>
      <w:r w:rsidR="00CF45A1" w:rsidRPr="006D70FF">
        <w:rPr>
          <w:rFonts w:asciiTheme="minorHAnsi" w:hAnsiTheme="minorHAnsi" w:cstheme="minorHAnsi"/>
          <w:sz w:val="18"/>
          <w:szCs w:val="18"/>
        </w:rPr>
        <w:t xml:space="preserve">                                       </w:t>
      </w:r>
      <w:r w:rsidR="008C3C8E" w:rsidRPr="006D70FF">
        <w:rPr>
          <w:rFonts w:asciiTheme="minorHAnsi" w:hAnsiTheme="minorHAnsi" w:cstheme="minorHAnsi"/>
          <w:sz w:val="18"/>
          <w:szCs w:val="18"/>
        </w:rPr>
        <w:t xml:space="preserve"> voix pour </w:t>
      </w:r>
      <w:r w:rsidRPr="006D70FF">
        <w:rPr>
          <w:rFonts w:asciiTheme="minorHAnsi" w:hAnsiTheme="minorHAnsi" w:cstheme="minorHAnsi"/>
          <w:sz w:val="18"/>
          <w:szCs w:val="18"/>
        </w:rPr>
        <w:t>1</w:t>
      </w:r>
      <w:r w:rsidR="00FD1CE9">
        <w:rPr>
          <w:rFonts w:asciiTheme="minorHAnsi" w:hAnsiTheme="minorHAnsi" w:cstheme="minorHAnsi"/>
          <w:sz w:val="18"/>
          <w:szCs w:val="18"/>
        </w:rPr>
        <w:t>4</w:t>
      </w:r>
      <w:r w:rsidR="008C3C8E" w:rsidRPr="006D70FF">
        <w:rPr>
          <w:rFonts w:asciiTheme="minorHAnsi" w:hAnsiTheme="minorHAnsi" w:cstheme="minorHAnsi"/>
          <w:sz w:val="18"/>
          <w:szCs w:val="18"/>
        </w:rPr>
        <w:tab/>
        <w:t xml:space="preserve">             </w:t>
      </w:r>
      <w:r w:rsidR="00CF45A1" w:rsidRPr="006D70FF">
        <w:rPr>
          <w:rFonts w:asciiTheme="minorHAnsi" w:hAnsiTheme="minorHAnsi" w:cstheme="minorHAnsi"/>
          <w:sz w:val="18"/>
          <w:szCs w:val="18"/>
        </w:rPr>
        <w:t xml:space="preserve">           </w:t>
      </w:r>
      <w:r w:rsidR="008C3C8E" w:rsidRPr="006D70FF">
        <w:rPr>
          <w:rFonts w:asciiTheme="minorHAnsi" w:hAnsiTheme="minorHAnsi" w:cstheme="minorHAnsi"/>
          <w:sz w:val="18"/>
          <w:szCs w:val="18"/>
        </w:rPr>
        <w:t xml:space="preserve"> </w:t>
      </w:r>
      <w:r w:rsidR="001901D3" w:rsidRPr="006D70FF">
        <w:rPr>
          <w:rFonts w:asciiTheme="minorHAnsi" w:hAnsiTheme="minorHAnsi" w:cstheme="minorHAnsi"/>
          <w:sz w:val="18"/>
          <w:szCs w:val="18"/>
        </w:rPr>
        <w:t>abstentions 0</w:t>
      </w:r>
      <w:r w:rsidR="001A0A7C" w:rsidRPr="006D70FF">
        <w:rPr>
          <w:rFonts w:asciiTheme="minorHAnsi" w:hAnsiTheme="minorHAnsi" w:cstheme="minorHAnsi"/>
          <w:sz w:val="18"/>
          <w:szCs w:val="18"/>
        </w:rPr>
        <w:tab/>
      </w:r>
      <w:r w:rsidR="001A0A7C" w:rsidRPr="006D70FF">
        <w:rPr>
          <w:rFonts w:asciiTheme="minorHAnsi" w:hAnsiTheme="minorHAnsi" w:cstheme="minorHAnsi"/>
          <w:sz w:val="18"/>
          <w:szCs w:val="18"/>
        </w:rPr>
        <w:tab/>
      </w:r>
      <w:r w:rsidRPr="006D70FF">
        <w:rPr>
          <w:rFonts w:asciiTheme="minorHAnsi" w:hAnsiTheme="minorHAnsi" w:cstheme="minorHAnsi"/>
          <w:sz w:val="18"/>
          <w:szCs w:val="18"/>
        </w:rPr>
        <w:tab/>
      </w:r>
      <w:r w:rsidR="008C3C8E" w:rsidRPr="006D70FF">
        <w:rPr>
          <w:rFonts w:asciiTheme="minorHAnsi" w:hAnsiTheme="minorHAnsi" w:cstheme="minorHAnsi"/>
          <w:sz w:val="18"/>
          <w:szCs w:val="18"/>
        </w:rPr>
        <w:t xml:space="preserve"> voix </w:t>
      </w:r>
      <w:r w:rsidR="001901D3" w:rsidRPr="006D70FF">
        <w:rPr>
          <w:rFonts w:asciiTheme="minorHAnsi" w:hAnsiTheme="minorHAnsi" w:cstheme="minorHAnsi"/>
          <w:sz w:val="18"/>
          <w:szCs w:val="18"/>
        </w:rPr>
        <w:t>contre 0</w:t>
      </w:r>
    </w:p>
    <w:p w14:paraId="0DBF64D9" w14:textId="0755D9FA" w:rsidR="00BF05DE" w:rsidRPr="006D70FF" w:rsidRDefault="008C3C8E" w:rsidP="00BF05DE">
      <w:pPr>
        <w:ind w:right="-108"/>
        <w:jc w:val="both"/>
        <w:rPr>
          <w:rFonts w:asciiTheme="minorHAnsi" w:hAnsiTheme="minorHAnsi" w:cstheme="minorHAnsi"/>
          <w:i/>
          <w:iCs/>
          <w:sz w:val="18"/>
          <w:szCs w:val="18"/>
        </w:rPr>
      </w:pPr>
      <w:r w:rsidRPr="006D70FF">
        <w:rPr>
          <w:rFonts w:asciiTheme="minorHAnsi" w:hAnsiTheme="minorHAnsi" w:cstheme="minorHAnsi"/>
          <w:i/>
          <w:iCs/>
          <w:sz w:val="18"/>
          <w:szCs w:val="18"/>
        </w:rPr>
        <w:t>Note du secrétaire de séance : néa</w:t>
      </w:r>
      <w:r w:rsidR="00BF05DE" w:rsidRPr="006D70FF">
        <w:rPr>
          <w:rFonts w:asciiTheme="minorHAnsi" w:hAnsiTheme="minorHAnsi" w:cstheme="minorHAnsi"/>
          <w:i/>
          <w:iCs/>
          <w:sz w:val="18"/>
          <w:szCs w:val="18"/>
        </w:rPr>
        <w:t>nt</w:t>
      </w:r>
      <w:bookmarkStart w:id="7" w:name="_Hlk73616990"/>
    </w:p>
    <w:bookmarkEnd w:id="7"/>
    <w:p w14:paraId="533901C4" w14:textId="1FD75F9F" w:rsidR="00A907B7" w:rsidRDefault="00A907B7" w:rsidP="00B344C1">
      <w:pPr>
        <w:tabs>
          <w:tab w:val="left" w:pos="5775"/>
        </w:tabs>
        <w:ind w:right="-569"/>
        <w:rPr>
          <w:rFonts w:asciiTheme="minorHAnsi" w:hAnsiTheme="minorHAnsi" w:cstheme="minorHAnsi"/>
          <w:b/>
          <w:sz w:val="18"/>
          <w:szCs w:val="18"/>
          <w:highlight w:val="lightGray"/>
        </w:rPr>
      </w:pPr>
    </w:p>
    <w:p w14:paraId="247C10D5" w14:textId="469E8C74" w:rsidR="005C761F" w:rsidRDefault="005C761F" w:rsidP="00B344C1">
      <w:pPr>
        <w:tabs>
          <w:tab w:val="left" w:pos="5775"/>
        </w:tabs>
        <w:ind w:right="-569"/>
        <w:rPr>
          <w:rFonts w:asciiTheme="minorHAnsi" w:hAnsiTheme="minorHAnsi" w:cstheme="minorHAnsi"/>
          <w:b/>
          <w:sz w:val="18"/>
          <w:szCs w:val="18"/>
          <w:highlight w:val="lightGray"/>
        </w:rPr>
      </w:pPr>
    </w:p>
    <w:p w14:paraId="4B7F0625" w14:textId="631BA8A2" w:rsidR="005C761F" w:rsidRDefault="005C761F" w:rsidP="00B344C1">
      <w:pPr>
        <w:tabs>
          <w:tab w:val="left" w:pos="5775"/>
        </w:tabs>
        <w:ind w:right="-569"/>
        <w:rPr>
          <w:rFonts w:asciiTheme="minorHAnsi" w:hAnsiTheme="minorHAnsi" w:cstheme="minorHAnsi"/>
          <w:b/>
          <w:sz w:val="18"/>
          <w:szCs w:val="18"/>
          <w:highlight w:val="lightGray"/>
        </w:rPr>
      </w:pPr>
    </w:p>
    <w:p w14:paraId="37213DF9" w14:textId="11533B3F" w:rsidR="005C761F" w:rsidRDefault="005C761F" w:rsidP="00B344C1">
      <w:pPr>
        <w:tabs>
          <w:tab w:val="left" w:pos="5775"/>
        </w:tabs>
        <w:ind w:right="-569"/>
        <w:rPr>
          <w:rFonts w:asciiTheme="minorHAnsi" w:hAnsiTheme="minorHAnsi" w:cstheme="minorHAnsi"/>
          <w:b/>
          <w:sz w:val="18"/>
          <w:szCs w:val="18"/>
          <w:highlight w:val="lightGray"/>
        </w:rPr>
      </w:pPr>
    </w:p>
    <w:p w14:paraId="4114A5CC" w14:textId="502948A4" w:rsidR="005C761F" w:rsidRDefault="005C761F" w:rsidP="00B344C1">
      <w:pPr>
        <w:tabs>
          <w:tab w:val="left" w:pos="5775"/>
        </w:tabs>
        <w:ind w:right="-569"/>
        <w:rPr>
          <w:rFonts w:asciiTheme="minorHAnsi" w:hAnsiTheme="minorHAnsi" w:cstheme="minorHAnsi"/>
          <w:b/>
          <w:sz w:val="18"/>
          <w:szCs w:val="18"/>
          <w:highlight w:val="lightGray"/>
        </w:rPr>
      </w:pPr>
    </w:p>
    <w:p w14:paraId="5AD4AAFF" w14:textId="2BB0D64C" w:rsidR="005C761F" w:rsidRDefault="005C761F" w:rsidP="00B344C1">
      <w:pPr>
        <w:tabs>
          <w:tab w:val="left" w:pos="5775"/>
        </w:tabs>
        <w:ind w:right="-569"/>
        <w:rPr>
          <w:rFonts w:asciiTheme="minorHAnsi" w:hAnsiTheme="minorHAnsi" w:cstheme="minorHAnsi"/>
          <w:b/>
          <w:sz w:val="18"/>
          <w:szCs w:val="18"/>
          <w:highlight w:val="lightGray"/>
        </w:rPr>
      </w:pPr>
    </w:p>
    <w:p w14:paraId="3A19FD66" w14:textId="121AF917" w:rsidR="005C761F" w:rsidRDefault="005C761F" w:rsidP="00B344C1">
      <w:pPr>
        <w:tabs>
          <w:tab w:val="left" w:pos="5775"/>
        </w:tabs>
        <w:ind w:right="-569"/>
        <w:rPr>
          <w:rFonts w:asciiTheme="minorHAnsi" w:hAnsiTheme="minorHAnsi" w:cstheme="minorHAnsi"/>
          <w:b/>
          <w:sz w:val="18"/>
          <w:szCs w:val="18"/>
          <w:highlight w:val="lightGray"/>
        </w:rPr>
      </w:pPr>
    </w:p>
    <w:p w14:paraId="2FD2A253" w14:textId="77777777" w:rsidR="005C761F" w:rsidRDefault="005C761F" w:rsidP="00B344C1">
      <w:pPr>
        <w:tabs>
          <w:tab w:val="left" w:pos="5775"/>
        </w:tabs>
        <w:ind w:right="-569"/>
        <w:rPr>
          <w:rFonts w:asciiTheme="minorHAnsi" w:hAnsiTheme="minorHAnsi" w:cstheme="minorHAnsi"/>
          <w:b/>
          <w:sz w:val="18"/>
          <w:szCs w:val="18"/>
          <w:highlight w:val="lightGray"/>
        </w:rPr>
      </w:pPr>
    </w:p>
    <w:p w14:paraId="7E49956F" w14:textId="77777777" w:rsidR="0008479E" w:rsidRPr="006D70FF" w:rsidRDefault="0008479E" w:rsidP="00B344C1">
      <w:pPr>
        <w:tabs>
          <w:tab w:val="left" w:pos="5775"/>
        </w:tabs>
        <w:ind w:right="-569"/>
        <w:rPr>
          <w:rFonts w:asciiTheme="minorHAnsi" w:hAnsiTheme="minorHAnsi" w:cstheme="minorHAnsi"/>
          <w:b/>
          <w:sz w:val="18"/>
          <w:szCs w:val="18"/>
          <w:highlight w:val="lightGray"/>
        </w:rPr>
      </w:pPr>
    </w:p>
    <w:p w14:paraId="253EA005" w14:textId="23FDDCE2" w:rsidR="0008479E" w:rsidRPr="005C761F" w:rsidRDefault="0008479E" w:rsidP="0008479E">
      <w:pPr>
        <w:tabs>
          <w:tab w:val="left" w:pos="5775"/>
        </w:tabs>
        <w:ind w:right="-569"/>
        <w:rPr>
          <w:rFonts w:asciiTheme="minorHAnsi" w:hAnsiTheme="minorHAnsi" w:cstheme="minorHAnsi"/>
          <w:b/>
        </w:rPr>
      </w:pPr>
      <w:r w:rsidRPr="005C761F">
        <w:rPr>
          <w:rFonts w:asciiTheme="minorHAnsi" w:hAnsiTheme="minorHAnsi" w:cstheme="minorHAnsi"/>
          <w:b/>
          <w:highlight w:val="lightGray"/>
        </w:rPr>
        <w:t>DCM n°2022-04</w:t>
      </w:r>
    </w:p>
    <w:p w14:paraId="6E8DA592" w14:textId="77777777" w:rsidR="0008479E" w:rsidRPr="005C761F" w:rsidRDefault="0008479E" w:rsidP="0008479E">
      <w:pPr>
        <w:ind w:right="-569"/>
        <w:rPr>
          <w:rFonts w:asciiTheme="minorHAnsi" w:hAnsiTheme="minorHAnsi" w:cstheme="minorHAnsi"/>
          <w:b/>
          <w:u w:val="single"/>
        </w:rPr>
      </w:pPr>
      <w:r w:rsidRPr="005C761F">
        <w:rPr>
          <w:rFonts w:asciiTheme="minorHAnsi" w:hAnsiTheme="minorHAnsi" w:cstheme="minorHAnsi"/>
          <w:b/>
          <w:u w:val="single"/>
        </w:rPr>
        <w:t>Objet : Demande de subvention – Restaurant scolaire – Travaux de mise aux normes plan de travail, achat de lave-vaisselle et remplacement du cumulus</w:t>
      </w:r>
    </w:p>
    <w:p w14:paraId="4B15D65D" w14:textId="77777777" w:rsidR="0008479E" w:rsidRPr="005C761F" w:rsidRDefault="0008479E" w:rsidP="0008479E">
      <w:pPr>
        <w:ind w:right="-569"/>
        <w:rPr>
          <w:rFonts w:asciiTheme="minorHAnsi" w:hAnsiTheme="minorHAnsi" w:cstheme="minorHAnsi"/>
          <w:b/>
        </w:rPr>
      </w:pPr>
    </w:p>
    <w:p w14:paraId="1FCD7F3C" w14:textId="77777777" w:rsidR="0008479E" w:rsidRPr="005C761F" w:rsidRDefault="0008479E" w:rsidP="0008479E">
      <w:pPr>
        <w:widowControl w:val="0"/>
        <w:numPr>
          <w:ilvl w:val="0"/>
          <w:numId w:val="11"/>
        </w:numPr>
        <w:snapToGrid w:val="0"/>
        <w:ind w:left="360"/>
        <w:rPr>
          <w:rFonts w:asciiTheme="minorHAnsi" w:hAnsiTheme="minorHAnsi" w:cstheme="minorHAnsi"/>
          <w:b/>
          <w:bCs/>
          <w:i/>
        </w:rPr>
      </w:pPr>
      <w:r w:rsidRPr="005C761F">
        <w:rPr>
          <w:rFonts w:asciiTheme="minorHAnsi" w:hAnsiTheme="minorHAnsi" w:cstheme="minorHAnsi"/>
          <w:b/>
          <w:bCs/>
          <w:i/>
          <w:u w:val="single"/>
        </w:rPr>
        <w:t>Exposé des motifs</w:t>
      </w:r>
    </w:p>
    <w:p w14:paraId="2996E548" w14:textId="77777777" w:rsidR="0008479E" w:rsidRPr="005C761F" w:rsidRDefault="0008479E" w:rsidP="0008479E">
      <w:pPr>
        <w:jc w:val="both"/>
        <w:rPr>
          <w:rFonts w:asciiTheme="minorHAnsi" w:hAnsiTheme="minorHAnsi" w:cstheme="minorHAnsi"/>
        </w:rPr>
      </w:pPr>
      <w:r w:rsidRPr="005C761F">
        <w:rPr>
          <w:rFonts w:asciiTheme="minorHAnsi" w:hAnsiTheme="minorHAnsi" w:cstheme="minorHAnsi"/>
        </w:rPr>
        <w:t>Monsieur le Maire informe le Conseil Municipal que le lave-vaisselle de la cantine scolaire est vétuste et que sa réparation engendrerait des coûts importants, sans garantie de longévité, d’où la nécessité de le remplacer.</w:t>
      </w:r>
    </w:p>
    <w:p w14:paraId="1CE6D5BF" w14:textId="67F6D1E9" w:rsidR="0008479E" w:rsidRPr="005C761F" w:rsidRDefault="0008479E" w:rsidP="0008479E">
      <w:pPr>
        <w:jc w:val="both"/>
        <w:rPr>
          <w:rFonts w:asciiTheme="minorHAnsi" w:hAnsiTheme="minorHAnsi" w:cstheme="minorHAnsi"/>
          <w:color w:val="1D0701"/>
        </w:rPr>
      </w:pPr>
      <w:r w:rsidRPr="005C761F">
        <w:rPr>
          <w:rFonts w:asciiTheme="minorHAnsi" w:hAnsiTheme="minorHAnsi" w:cstheme="minorHAnsi"/>
        </w:rPr>
        <w:t>Ce remplacement nécessite une nouvelle organisation du plan de travail permettant d’une part la mise aux normes et d’autre part de prendre en considération la pénibilité du travail pour les agents. Il faut également remplacer le cumulus.</w:t>
      </w:r>
      <w:r w:rsidRPr="005C761F">
        <w:rPr>
          <w:rFonts w:asciiTheme="minorHAnsi" w:hAnsiTheme="minorHAnsi" w:cstheme="minorHAnsi"/>
          <w:color w:val="1D0701"/>
        </w:rPr>
        <w:br/>
        <w:t>Cette dépense sera prévue au Budget Primitif Communal 2022 en section d’investissement.</w:t>
      </w:r>
    </w:p>
    <w:p w14:paraId="02DFCAF7" w14:textId="77777777" w:rsidR="0008479E" w:rsidRPr="005C761F" w:rsidRDefault="0008479E" w:rsidP="0008479E">
      <w:pPr>
        <w:jc w:val="both"/>
        <w:rPr>
          <w:rFonts w:asciiTheme="minorHAnsi" w:hAnsiTheme="minorHAnsi" w:cstheme="minorHAnsi"/>
        </w:rPr>
      </w:pPr>
    </w:p>
    <w:p w14:paraId="5EA2CB04" w14:textId="255F801F" w:rsidR="0008479E" w:rsidRPr="005C761F" w:rsidRDefault="0008479E" w:rsidP="0008479E">
      <w:pPr>
        <w:shd w:val="clear" w:color="auto" w:fill="FFFFFF"/>
        <w:rPr>
          <w:rFonts w:asciiTheme="minorHAnsi" w:hAnsiTheme="minorHAnsi" w:cstheme="minorHAnsi"/>
          <w:color w:val="1D0701"/>
        </w:rPr>
      </w:pPr>
    </w:p>
    <w:p w14:paraId="5BC2F0B7" w14:textId="609972F2" w:rsidR="00C257EC" w:rsidRPr="005C761F" w:rsidRDefault="00C257EC" w:rsidP="0008479E">
      <w:pPr>
        <w:shd w:val="clear" w:color="auto" w:fill="FFFFFF"/>
        <w:rPr>
          <w:rFonts w:asciiTheme="minorHAnsi" w:hAnsiTheme="minorHAnsi" w:cstheme="minorHAnsi"/>
          <w:color w:val="1D0701"/>
        </w:rPr>
      </w:pPr>
    </w:p>
    <w:p w14:paraId="79DB9F47" w14:textId="77777777" w:rsidR="00C257EC" w:rsidRPr="005C761F" w:rsidRDefault="00C257EC" w:rsidP="0008479E">
      <w:pPr>
        <w:shd w:val="clear" w:color="auto" w:fill="FFFFFF"/>
        <w:rPr>
          <w:rFonts w:asciiTheme="minorHAnsi" w:hAnsiTheme="minorHAnsi" w:cstheme="minorHAnsi"/>
          <w:color w:val="1D0701"/>
        </w:rPr>
      </w:pPr>
    </w:p>
    <w:tbl>
      <w:tblPr>
        <w:tblStyle w:val="Grilledutableau4"/>
        <w:tblW w:w="0" w:type="auto"/>
        <w:tblLook w:val="04A0" w:firstRow="1" w:lastRow="0" w:firstColumn="1" w:lastColumn="0" w:noHBand="0" w:noVBand="1"/>
      </w:tblPr>
      <w:tblGrid>
        <w:gridCol w:w="3065"/>
        <w:gridCol w:w="2894"/>
        <w:gridCol w:w="2962"/>
      </w:tblGrid>
      <w:tr w:rsidR="0008479E" w:rsidRPr="005C761F" w14:paraId="7BCB0624" w14:textId="77777777" w:rsidTr="0065607C">
        <w:tc>
          <w:tcPr>
            <w:tcW w:w="3227" w:type="dxa"/>
          </w:tcPr>
          <w:p w14:paraId="26532EFF" w14:textId="77777777" w:rsidR="0008479E" w:rsidRPr="005C761F" w:rsidRDefault="0008479E" w:rsidP="0008479E">
            <w:pPr>
              <w:jc w:val="center"/>
              <w:rPr>
                <w:rFonts w:asciiTheme="minorHAnsi" w:hAnsiTheme="minorHAnsi" w:cstheme="minorHAnsi"/>
                <w:color w:val="1D0701"/>
              </w:rPr>
            </w:pPr>
          </w:p>
        </w:tc>
        <w:tc>
          <w:tcPr>
            <w:tcW w:w="3079" w:type="dxa"/>
          </w:tcPr>
          <w:p w14:paraId="603EBE9B" w14:textId="77777777" w:rsidR="0008479E" w:rsidRPr="005C761F" w:rsidRDefault="0008479E" w:rsidP="0008479E">
            <w:pPr>
              <w:jc w:val="center"/>
              <w:rPr>
                <w:rFonts w:asciiTheme="minorHAnsi" w:hAnsiTheme="minorHAnsi" w:cstheme="minorHAnsi"/>
                <w:color w:val="1D0701"/>
              </w:rPr>
            </w:pPr>
            <w:r w:rsidRPr="005C761F">
              <w:rPr>
                <w:rFonts w:asciiTheme="minorHAnsi" w:hAnsiTheme="minorHAnsi" w:cstheme="minorHAnsi"/>
                <w:color w:val="1D0701"/>
              </w:rPr>
              <w:t>PRIX UNITAIRE HT</w:t>
            </w:r>
          </w:p>
        </w:tc>
        <w:tc>
          <w:tcPr>
            <w:tcW w:w="3153" w:type="dxa"/>
          </w:tcPr>
          <w:p w14:paraId="62233592" w14:textId="77777777" w:rsidR="0008479E" w:rsidRPr="005C761F" w:rsidRDefault="0008479E" w:rsidP="0008479E">
            <w:pPr>
              <w:jc w:val="center"/>
              <w:rPr>
                <w:rFonts w:asciiTheme="minorHAnsi" w:hAnsiTheme="minorHAnsi" w:cstheme="minorHAnsi"/>
                <w:color w:val="1D0701"/>
              </w:rPr>
            </w:pPr>
            <w:r w:rsidRPr="005C761F">
              <w:rPr>
                <w:rFonts w:asciiTheme="minorHAnsi" w:hAnsiTheme="minorHAnsi" w:cstheme="minorHAnsi"/>
                <w:color w:val="1D0701"/>
              </w:rPr>
              <w:t>PRIX UNITAIRE TTC</w:t>
            </w:r>
          </w:p>
        </w:tc>
      </w:tr>
      <w:tr w:rsidR="0008479E" w:rsidRPr="005C761F" w14:paraId="5B5D23D5" w14:textId="77777777" w:rsidTr="0065607C">
        <w:tc>
          <w:tcPr>
            <w:tcW w:w="3227" w:type="dxa"/>
          </w:tcPr>
          <w:p w14:paraId="36B786B2" w14:textId="77777777" w:rsidR="0008479E" w:rsidRPr="005C761F" w:rsidRDefault="0008479E" w:rsidP="0008479E">
            <w:pPr>
              <w:rPr>
                <w:rFonts w:asciiTheme="minorHAnsi" w:hAnsiTheme="minorHAnsi" w:cstheme="minorHAnsi"/>
                <w:color w:val="1D0701"/>
              </w:rPr>
            </w:pPr>
            <w:r w:rsidRPr="005C761F">
              <w:rPr>
                <w:rFonts w:asciiTheme="minorHAnsi" w:hAnsiTheme="minorHAnsi" w:cstheme="minorHAnsi"/>
                <w:color w:val="1D0701"/>
              </w:rPr>
              <w:t>Lave-Vaisselle et plan de travail</w:t>
            </w:r>
          </w:p>
        </w:tc>
        <w:tc>
          <w:tcPr>
            <w:tcW w:w="3079" w:type="dxa"/>
          </w:tcPr>
          <w:p w14:paraId="39B718A1" w14:textId="77777777" w:rsidR="0008479E" w:rsidRPr="005C761F" w:rsidRDefault="0008479E" w:rsidP="0008479E">
            <w:pPr>
              <w:rPr>
                <w:rFonts w:asciiTheme="minorHAnsi" w:hAnsiTheme="minorHAnsi" w:cstheme="minorHAnsi"/>
                <w:color w:val="1D0701"/>
              </w:rPr>
            </w:pPr>
            <w:r w:rsidRPr="005C761F">
              <w:rPr>
                <w:rFonts w:asciiTheme="minorHAnsi" w:hAnsiTheme="minorHAnsi" w:cstheme="minorHAnsi"/>
                <w:color w:val="1D0701"/>
              </w:rPr>
              <w:t>21 026.20</w:t>
            </w:r>
          </w:p>
        </w:tc>
        <w:tc>
          <w:tcPr>
            <w:tcW w:w="3153" w:type="dxa"/>
          </w:tcPr>
          <w:p w14:paraId="4038BAA5" w14:textId="77777777" w:rsidR="0008479E" w:rsidRPr="005C761F" w:rsidRDefault="0008479E" w:rsidP="0008479E">
            <w:pPr>
              <w:rPr>
                <w:rFonts w:asciiTheme="minorHAnsi" w:hAnsiTheme="minorHAnsi" w:cstheme="minorHAnsi"/>
                <w:color w:val="1D0701"/>
              </w:rPr>
            </w:pPr>
            <w:r w:rsidRPr="005C761F">
              <w:rPr>
                <w:rFonts w:asciiTheme="minorHAnsi" w:hAnsiTheme="minorHAnsi" w:cstheme="minorHAnsi"/>
                <w:color w:val="1D0701"/>
              </w:rPr>
              <w:t>25 231.44</w:t>
            </w:r>
          </w:p>
        </w:tc>
      </w:tr>
      <w:tr w:rsidR="0008479E" w:rsidRPr="005C761F" w14:paraId="623DBF62" w14:textId="77777777" w:rsidTr="0065607C">
        <w:tc>
          <w:tcPr>
            <w:tcW w:w="3227" w:type="dxa"/>
          </w:tcPr>
          <w:p w14:paraId="1F347EB1" w14:textId="77777777" w:rsidR="0008479E" w:rsidRPr="005C761F" w:rsidRDefault="0008479E" w:rsidP="0008479E">
            <w:pPr>
              <w:rPr>
                <w:rFonts w:asciiTheme="minorHAnsi" w:hAnsiTheme="minorHAnsi" w:cstheme="minorHAnsi"/>
                <w:color w:val="1D0701"/>
              </w:rPr>
            </w:pPr>
            <w:r w:rsidRPr="005C761F">
              <w:rPr>
                <w:rFonts w:asciiTheme="minorHAnsi" w:hAnsiTheme="minorHAnsi" w:cstheme="minorHAnsi"/>
                <w:color w:val="1D0701"/>
              </w:rPr>
              <w:t>Cumulus</w:t>
            </w:r>
          </w:p>
        </w:tc>
        <w:tc>
          <w:tcPr>
            <w:tcW w:w="3079" w:type="dxa"/>
          </w:tcPr>
          <w:p w14:paraId="3BED1DC0" w14:textId="77777777" w:rsidR="0008479E" w:rsidRPr="005C761F" w:rsidRDefault="0008479E" w:rsidP="0008479E">
            <w:pPr>
              <w:rPr>
                <w:rFonts w:asciiTheme="minorHAnsi" w:hAnsiTheme="minorHAnsi" w:cstheme="minorHAnsi"/>
                <w:color w:val="1D0701"/>
              </w:rPr>
            </w:pPr>
            <w:r w:rsidRPr="005C761F">
              <w:rPr>
                <w:rFonts w:asciiTheme="minorHAnsi" w:hAnsiTheme="minorHAnsi" w:cstheme="minorHAnsi"/>
                <w:color w:val="1D0701"/>
              </w:rPr>
              <w:t xml:space="preserve"> 1 720.36</w:t>
            </w:r>
          </w:p>
        </w:tc>
        <w:tc>
          <w:tcPr>
            <w:tcW w:w="3153" w:type="dxa"/>
          </w:tcPr>
          <w:p w14:paraId="129B133D" w14:textId="77777777" w:rsidR="0008479E" w:rsidRPr="005C761F" w:rsidRDefault="0008479E" w:rsidP="0008479E">
            <w:pPr>
              <w:rPr>
                <w:rFonts w:asciiTheme="minorHAnsi" w:hAnsiTheme="minorHAnsi" w:cstheme="minorHAnsi"/>
                <w:color w:val="1D0701"/>
              </w:rPr>
            </w:pPr>
            <w:r w:rsidRPr="005C761F">
              <w:rPr>
                <w:rFonts w:asciiTheme="minorHAnsi" w:hAnsiTheme="minorHAnsi" w:cstheme="minorHAnsi"/>
                <w:color w:val="1D0701"/>
              </w:rPr>
              <w:t xml:space="preserve">  2 064.43</w:t>
            </w:r>
          </w:p>
        </w:tc>
      </w:tr>
      <w:tr w:rsidR="0008479E" w:rsidRPr="005C761F" w14:paraId="5C9BD055" w14:textId="77777777" w:rsidTr="0065607C">
        <w:tc>
          <w:tcPr>
            <w:tcW w:w="3227" w:type="dxa"/>
          </w:tcPr>
          <w:p w14:paraId="75E40397" w14:textId="77777777" w:rsidR="0008479E" w:rsidRPr="005C761F" w:rsidRDefault="0008479E" w:rsidP="0008479E">
            <w:pPr>
              <w:rPr>
                <w:rFonts w:asciiTheme="minorHAnsi" w:hAnsiTheme="minorHAnsi" w:cstheme="minorHAnsi"/>
                <w:b/>
                <w:color w:val="1D0701"/>
              </w:rPr>
            </w:pPr>
            <w:r w:rsidRPr="005C761F">
              <w:rPr>
                <w:rFonts w:asciiTheme="minorHAnsi" w:hAnsiTheme="minorHAnsi" w:cstheme="minorHAnsi"/>
                <w:b/>
                <w:color w:val="1D0701"/>
              </w:rPr>
              <w:t>Total aménagement restaurant scolaire</w:t>
            </w:r>
          </w:p>
        </w:tc>
        <w:tc>
          <w:tcPr>
            <w:tcW w:w="3079" w:type="dxa"/>
          </w:tcPr>
          <w:p w14:paraId="476AB4C3" w14:textId="77777777" w:rsidR="0008479E" w:rsidRPr="005C761F" w:rsidRDefault="0008479E" w:rsidP="0008479E">
            <w:pPr>
              <w:rPr>
                <w:rFonts w:asciiTheme="minorHAnsi" w:hAnsiTheme="minorHAnsi" w:cstheme="minorHAnsi"/>
                <w:b/>
                <w:color w:val="1D0701"/>
              </w:rPr>
            </w:pPr>
            <w:r w:rsidRPr="005C761F">
              <w:rPr>
                <w:rFonts w:asciiTheme="minorHAnsi" w:hAnsiTheme="minorHAnsi" w:cstheme="minorHAnsi"/>
                <w:b/>
                <w:color w:val="1D0701"/>
              </w:rPr>
              <w:t>22 746.56</w:t>
            </w:r>
          </w:p>
        </w:tc>
        <w:tc>
          <w:tcPr>
            <w:tcW w:w="3153" w:type="dxa"/>
          </w:tcPr>
          <w:p w14:paraId="63A56EE2" w14:textId="77777777" w:rsidR="0008479E" w:rsidRPr="005C761F" w:rsidRDefault="0008479E" w:rsidP="0008479E">
            <w:pPr>
              <w:rPr>
                <w:rFonts w:asciiTheme="minorHAnsi" w:hAnsiTheme="minorHAnsi" w:cstheme="minorHAnsi"/>
                <w:b/>
                <w:color w:val="1D0701"/>
              </w:rPr>
            </w:pPr>
            <w:r w:rsidRPr="005C761F">
              <w:rPr>
                <w:rFonts w:asciiTheme="minorHAnsi" w:hAnsiTheme="minorHAnsi" w:cstheme="minorHAnsi"/>
                <w:b/>
                <w:color w:val="1D0701"/>
              </w:rPr>
              <w:t>27 295.87</w:t>
            </w:r>
          </w:p>
        </w:tc>
      </w:tr>
    </w:tbl>
    <w:p w14:paraId="60942CDC" w14:textId="77777777" w:rsidR="0008479E" w:rsidRPr="005C761F" w:rsidRDefault="0008479E" w:rsidP="0008479E">
      <w:pPr>
        <w:shd w:val="clear" w:color="auto" w:fill="FFFFFF"/>
        <w:rPr>
          <w:rFonts w:asciiTheme="minorHAnsi" w:hAnsiTheme="minorHAnsi" w:cstheme="minorHAnsi"/>
          <w:color w:val="1D0701"/>
        </w:rPr>
      </w:pPr>
    </w:p>
    <w:p w14:paraId="2F89E7EA" w14:textId="77777777" w:rsidR="0008479E" w:rsidRPr="005C761F" w:rsidRDefault="0008479E" w:rsidP="0008479E">
      <w:pPr>
        <w:widowControl w:val="0"/>
        <w:numPr>
          <w:ilvl w:val="0"/>
          <w:numId w:val="11"/>
        </w:numPr>
        <w:snapToGrid w:val="0"/>
        <w:ind w:left="360"/>
        <w:rPr>
          <w:rFonts w:asciiTheme="minorHAnsi" w:hAnsiTheme="minorHAnsi" w:cstheme="minorHAnsi"/>
          <w:b/>
          <w:bCs/>
          <w:i/>
        </w:rPr>
      </w:pPr>
      <w:r w:rsidRPr="005C761F">
        <w:rPr>
          <w:rFonts w:asciiTheme="minorHAnsi" w:hAnsiTheme="minorHAnsi" w:cstheme="minorHAnsi"/>
          <w:b/>
          <w:bCs/>
          <w:i/>
          <w:u w:val="single"/>
        </w:rPr>
        <w:t>Délibération</w:t>
      </w:r>
    </w:p>
    <w:p w14:paraId="5892B660" w14:textId="77777777" w:rsidR="0008479E" w:rsidRPr="005C761F" w:rsidRDefault="0008479E" w:rsidP="0008479E">
      <w:pPr>
        <w:widowControl w:val="0"/>
        <w:snapToGrid w:val="0"/>
        <w:rPr>
          <w:rFonts w:asciiTheme="minorHAnsi" w:hAnsiTheme="minorHAnsi" w:cstheme="minorHAnsi"/>
          <w:iCs/>
        </w:rPr>
      </w:pPr>
      <w:r w:rsidRPr="005C761F">
        <w:rPr>
          <w:rFonts w:asciiTheme="minorHAnsi" w:hAnsiTheme="minorHAnsi" w:cstheme="minorHAnsi"/>
          <w:iCs/>
        </w:rPr>
        <w:t xml:space="preserve">L’exposé entendu, et après en avoir délibéré, le Conseil Municipal : </w:t>
      </w:r>
    </w:p>
    <w:p w14:paraId="0F6B6DD3" w14:textId="77777777" w:rsidR="0008479E" w:rsidRPr="005C761F" w:rsidRDefault="0008479E" w:rsidP="0008479E">
      <w:pPr>
        <w:widowControl w:val="0"/>
        <w:numPr>
          <w:ilvl w:val="0"/>
          <w:numId w:val="12"/>
        </w:numPr>
        <w:snapToGrid w:val="0"/>
        <w:contextualSpacing/>
        <w:rPr>
          <w:rFonts w:asciiTheme="minorHAnsi" w:hAnsiTheme="minorHAnsi" w:cstheme="minorHAnsi"/>
          <w:i/>
        </w:rPr>
      </w:pPr>
      <w:r w:rsidRPr="005C761F">
        <w:rPr>
          <w:rFonts w:asciiTheme="minorHAnsi" w:hAnsiTheme="minorHAnsi" w:cstheme="minorHAnsi"/>
          <w:color w:val="1D0701"/>
        </w:rPr>
        <w:t>Donne son accord pour réaliser ces travaux et l’achat du lave-vaisselle</w:t>
      </w:r>
    </w:p>
    <w:p w14:paraId="2760EF2D" w14:textId="77777777" w:rsidR="0008479E" w:rsidRPr="005C761F" w:rsidRDefault="0008479E" w:rsidP="0008479E">
      <w:pPr>
        <w:widowControl w:val="0"/>
        <w:numPr>
          <w:ilvl w:val="0"/>
          <w:numId w:val="12"/>
        </w:numPr>
        <w:snapToGrid w:val="0"/>
        <w:contextualSpacing/>
        <w:rPr>
          <w:rFonts w:asciiTheme="minorHAnsi" w:hAnsiTheme="minorHAnsi" w:cstheme="minorHAnsi"/>
          <w:i/>
        </w:rPr>
      </w:pPr>
      <w:r w:rsidRPr="005C761F">
        <w:rPr>
          <w:rFonts w:asciiTheme="minorHAnsi" w:hAnsiTheme="minorHAnsi" w:cstheme="minorHAnsi"/>
          <w:color w:val="1D0701"/>
        </w:rPr>
        <w:t>Sollicite le Conseil Départemental pour l’attribution d’une subvention au meilleur taux possible.</w:t>
      </w:r>
    </w:p>
    <w:p w14:paraId="428DB356" w14:textId="5A4888D6" w:rsidR="00D52030" w:rsidRPr="005C761F" w:rsidRDefault="0008479E" w:rsidP="00320217">
      <w:pPr>
        <w:widowControl w:val="0"/>
        <w:numPr>
          <w:ilvl w:val="0"/>
          <w:numId w:val="12"/>
        </w:numPr>
        <w:snapToGrid w:val="0"/>
        <w:contextualSpacing/>
        <w:rPr>
          <w:rFonts w:asciiTheme="minorHAnsi" w:hAnsiTheme="minorHAnsi" w:cstheme="minorHAnsi"/>
          <w:i/>
        </w:rPr>
      </w:pPr>
      <w:r w:rsidRPr="005C761F">
        <w:rPr>
          <w:rFonts w:asciiTheme="minorHAnsi" w:hAnsiTheme="minorHAnsi" w:cstheme="minorHAnsi"/>
          <w:color w:val="1D0701"/>
        </w:rPr>
        <w:t>De financer cette opération sur le budget 2022 en section investissement</w:t>
      </w:r>
    </w:p>
    <w:p w14:paraId="1C1228EA" w14:textId="7FB85EB0" w:rsidR="006D70FF" w:rsidRPr="005C761F" w:rsidRDefault="006D70FF" w:rsidP="005657F8">
      <w:pPr>
        <w:pStyle w:val="Corpsdetexte3"/>
        <w:spacing w:after="0"/>
        <w:ind w:right="-529"/>
        <w:rPr>
          <w:rFonts w:asciiTheme="minorHAnsi" w:hAnsiTheme="minorHAnsi" w:cstheme="minorHAnsi"/>
          <w:sz w:val="20"/>
          <w:szCs w:val="20"/>
        </w:rPr>
      </w:pPr>
    </w:p>
    <w:p w14:paraId="5F15834A" w14:textId="77777777" w:rsidR="006D70FF" w:rsidRPr="005C761F" w:rsidRDefault="006D70FF" w:rsidP="005657F8">
      <w:pPr>
        <w:pStyle w:val="Corpsdetexte3"/>
        <w:spacing w:after="0"/>
        <w:ind w:right="-529"/>
        <w:rPr>
          <w:rFonts w:asciiTheme="minorHAnsi" w:hAnsiTheme="minorHAnsi" w:cstheme="minorHAnsi"/>
          <w:sz w:val="20"/>
          <w:szCs w:val="20"/>
        </w:rPr>
      </w:pPr>
    </w:p>
    <w:p w14:paraId="29CBE36E" w14:textId="3579BFD0" w:rsidR="001D0458" w:rsidRPr="005C761F"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20"/>
          <w:szCs w:val="20"/>
        </w:rPr>
      </w:pPr>
      <w:bookmarkStart w:id="8" w:name="_Hlk21007715"/>
      <w:r w:rsidRPr="005C761F">
        <w:rPr>
          <w:rFonts w:asciiTheme="minorHAnsi" w:hAnsiTheme="minorHAnsi" w:cstheme="minorHAnsi"/>
          <w:sz w:val="20"/>
          <w:szCs w:val="20"/>
        </w:rPr>
        <w:t>PAR</w:t>
      </w:r>
      <w:r w:rsidR="00BD0B7F" w:rsidRPr="005C761F">
        <w:rPr>
          <w:rFonts w:asciiTheme="minorHAnsi" w:hAnsiTheme="minorHAnsi" w:cstheme="minorHAnsi"/>
          <w:sz w:val="20"/>
          <w:szCs w:val="20"/>
        </w:rPr>
        <w:t xml:space="preserve">T : </w:t>
      </w:r>
      <w:r w:rsidR="0060604B" w:rsidRPr="005C761F">
        <w:rPr>
          <w:rFonts w:asciiTheme="minorHAnsi" w:hAnsiTheme="minorHAnsi" w:cstheme="minorHAnsi"/>
          <w:sz w:val="20"/>
          <w:szCs w:val="20"/>
        </w:rPr>
        <w:t>1</w:t>
      </w:r>
      <w:r w:rsidR="0008479E" w:rsidRPr="005C761F">
        <w:rPr>
          <w:rFonts w:asciiTheme="minorHAnsi" w:hAnsiTheme="minorHAnsi" w:cstheme="minorHAnsi"/>
          <w:sz w:val="20"/>
          <w:szCs w:val="20"/>
        </w:rPr>
        <w:t>4</w:t>
      </w:r>
      <w:r w:rsidRPr="005C761F">
        <w:rPr>
          <w:rFonts w:asciiTheme="minorHAnsi" w:hAnsiTheme="minorHAnsi" w:cstheme="minorHAnsi"/>
          <w:sz w:val="20"/>
          <w:szCs w:val="20"/>
        </w:rPr>
        <w:tab/>
      </w:r>
      <w:r w:rsidR="003027AD" w:rsidRPr="005C761F">
        <w:rPr>
          <w:rFonts w:asciiTheme="minorHAnsi" w:hAnsiTheme="minorHAnsi" w:cstheme="minorHAnsi"/>
          <w:sz w:val="20"/>
          <w:szCs w:val="20"/>
        </w:rPr>
        <w:t xml:space="preserve">        </w:t>
      </w:r>
      <w:r w:rsidR="002F494A" w:rsidRPr="005C761F">
        <w:rPr>
          <w:rFonts w:asciiTheme="minorHAnsi" w:hAnsiTheme="minorHAnsi" w:cstheme="minorHAnsi"/>
          <w:sz w:val="20"/>
          <w:szCs w:val="20"/>
        </w:rPr>
        <w:t xml:space="preserve"> voix pour </w:t>
      </w:r>
      <w:r w:rsidR="0060604B" w:rsidRPr="005C761F">
        <w:rPr>
          <w:rFonts w:asciiTheme="minorHAnsi" w:hAnsiTheme="minorHAnsi" w:cstheme="minorHAnsi"/>
          <w:sz w:val="20"/>
          <w:szCs w:val="20"/>
        </w:rPr>
        <w:t>1</w:t>
      </w:r>
      <w:r w:rsidR="0008479E" w:rsidRPr="005C761F">
        <w:rPr>
          <w:rFonts w:asciiTheme="minorHAnsi" w:hAnsiTheme="minorHAnsi" w:cstheme="minorHAnsi"/>
          <w:sz w:val="20"/>
          <w:szCs w:val="20"/>
        </w:rPr>
        <w:t>4</w:t>
      </w:r>
      <w:r w:rsidR="002F494A" w:rsidRPr="005C761F">
        <w:rPr>
          <w:rFonts w:asciiTheme="minorHAnsi" w:hAnsiTheme="minorHAnsi" w:cstheme="minorHAnsi"/>
          <w:sz w:val="20"/>
          <w:szCs w:val="20"/>
        </w:rPr>
        <w:tab/>
        <w:t xml:space="preserve">            </w:t>
      </w:r>
      <w:r w:rsidR="0060604B" w:rsidRPr="005C761F">
        <w:rPr>
          <w:rFonts w:asciiTheme="minorHAnsi" w:hAnsiTheme="minorHAnsi" w:cstheme="minorHAnsi"/>
          <w:sz w:val="20"/>
          <w:szCs w:val="20"/>
        </w:rPr>
        <w:t xml:space="preserve">                  </w:t>
      </w:r>
      <w:r w:rsidR="003027AD" w:rsidRPr="005C761F">
        <w:rPr>
          <w:rFonts w:asciiTheme="minorHAnsi" w:hAnsiTheme="minorHAnsi" w:cstheme="minorHAnsi"/>
          <w:sz w:val="20"/>
          <w:szCs w:val="20"/>
        </w:rPr>
        <w:t xml:space="preserve">       </w:t>
      </w:r>
      <w:r w:rsidR="002F494A" w:rsidRPr="005C761F">
        <w:rPr>
          <w:rFonts w:asciiTheme="minorHAnsi" w:hAnsiTheme="minorHAnsi" w:cstheme="minorHAnsi"/>
          <w:sz w:val="20"/>
          <w:szCs w:val="20"/>
        </w:rPr>
        <w:t xml:space="preserve">  voix </w:t>
      </w:r>
      <w:proofErr w:type="gramStart"/>
      <w:r w:rsidR="002F494A" w:rsidRPr="005C761F">
        <w:rPr>
          <w:rFonts w:asciiTheme="minorHAnsi" w:hAnsiTheme="minorHAnsi" w:cstheme="minorHAnsi"/>
          <w:sz w:val="20"/>
          <w:szCs w:val="20"/>
        </w:rPr>
        <w:t>contre</w:t>
      </w:r>
      <w:r w:rsidRPr="005C761F">
        <w:rPr>
          <w:rFonts w:asciiTheme="minorHAnsi" w:hAnsiTheme="minorHAnsi" w:cstheme="minorHAnsi"/>
          <w:sz w:val="20"/>
          <w:szCs w:val="20"/>
        </w:rPr>
        <w:t xml:space="preserve"> </w:t>
      </w:r>
      <w:r w:rsidR="00BD0B7F" w:rsidRPr="005C761F">
        <w:rPr>
          <w:rFonts w:asciiTheme="minorHAnsi" w:hAnsiTheme="minorHAnsi" w:cstheme="minorHAnsi"/>
          <w:sz w:val="20"/>
          <w:szCs w:val="20"/>
        </w:rPr>
        <w:t xml:space="preserve"> 0</w:t>
      </w:r>
      <w:proofErr w:type="gramEnd"/>
      <w:r w:rsidR="0060604B" w:rsidRPr="005C761F">
        <w:rPr>
          <w:rFonts w:asciiTheme="minorHAnsi" w:hAnsiTheme="minorHAnsi" w:cstheme="minorHAnsi"/>
          <w:sz w:val="20"/>
          <w:szCs w:val="20"/>
        </w:rPr>
        <w:t xml:space="preserve">                                             abstentions</w:t>
      </w:r>
      <w:r w:rsidR="003027AD" w:rsidRPr="005C761F">
        <w:rPr>
          <w:rFonts w:asciiTheme="minorHAnsi" w:hAnsiTheme="minorHAnsi" w:cstheme="minorHAnsi"/>
          <w:sz w:val="20"/>
          <w:szCs w:val="20"/>
        </w:rPr>
        <w:t xml:space="preserve"> 0</w:t>
      </w:r>
    </w:p>
    <w:p w14:paraId="49940062" w14:textId="106698D7" w:rsidR="00C27099" w:rsidRPr="005C761F" w:rsidRDefault="00856804" w:rsidP="00BF05DE">
      <w:pPr>
        <w:ind w:right="-108" w:hanging="426"/>
        <w:jc w:val="both"/>
        <w:rPr>
          <w:rFonts w:asciiTheme="minorHAnsi" w:hAnsiTheme="minorHAnsi" w:cstheme="minorHAnsi"/>
          <w:i/>
          <w:iCs/>
        </w:rPr>
      </w:pPr>
      <w:r w:rsidRPr="005C761F">
        <w:rPr>
          <w:rFonts w:asciiTheme="minorHAnsi" w:hAnsiTheme="minorHAnsi" w:cstheme="minorHAnsi"/>
          <w:i/>
          <w:iCs/>
        </w:rPr>
        <w:t xml:space="preserve">   </w:t>
      </w:r>
      <w:r w:rsidR="001C44BA" w:rsidRPr="005C761F">
        <w:rPr>
          <w:rFonts w:asciiTheme="minorHAnsi" w:hAnsiTheme="minorHAnsi" w:cstheme="minorHAnsi"/>
          <w:i/>
          <w:iCs/>
        </w:rPr>
        <w:t>Note du secrétaire de séance : néa</w:t>
      </w:r>
      <w:bookmarkEnd w:id="8"/>
      <w:r w:rsidR="00F905F1" w:rsidRPr="005C761F">
        <w:rPr>
          <w:rFonts w:asciiTheme="minorHAnsi" w:hAnsiTheme="minorHAnsi" w:cstheme="minorHAnsi"/>
          <w:i/>
          <w:iCs/>
        </w:rPr>
        <w:t>nt</w:t>
      </w:r>
    </w:p>
    <w:p w14:paraId="27629436" w14:textId="3535606B" w:rsidR="0072650A" w:rsidRPr="005C761F" w:rsidRDefault="0072650A" w:rsidP="00BF05DE">
      <w:pPr>
        <w:tabs>
          <w:tab w:val="left" w:pos="5775"/>
        </w:tabs>
        <w:ind w:right="-569" w:hanging="426"/>
        <w:rPr>
          <w:rFonts w:asciiTheme="minorHAnsi" w:hAnsiTheme="minorHAnsi" w:cstheme="minorHAnsi"/>
          <w:b/>
        </w:rPr>
      </w:pPr>
    </w:p>
    <w:p w14:paraId="5BC0C39C" w14:textId="11164944" w:rsidR="005657F8" w:rsidRPr="005C761F" w:rsidRDefault="005657F8" w:rsidP="00BF05DE">
      <w:pPr>
        <w:tabs>
          <w:tab w:val="left" w:pos="5775"/>
        </w:tabs>
        <w:ind w:right="-569" w:hanging="426"/>
        <w:rPr>
          <w:rFonts w:asciiTheme="minorHAnsi" w:hAnsiTheme="minorHAnsi" w:cstheme="minorHAnsi"/>
          <w:b/>
        </w:rPr>
      </w:pPr>
    </w:p>
    <w:p w14:paraId="1F056702" w14:textId="2D4D7F22" w:rsidR="00786C05" w:rsidRPr="005C761F" w:rsidRDefault="00786C05" w:rsidP="00BF05DE">
      <w:pPr>
        <w:tabs>
          <w:tab w:val="left" w:pos="5775"/>
        </w:tabs>
        <w:ind w:right="-569" w:hanging="426"/>
        <w:rPr>
          <w:rFonts w:asciiTheme="minorHAnsi" w:hAnsiTheme="minorHAnsi" w:cstheme="minorHAnsi"/>
          <w:b/>
        </w:rPr>
      </w:pPr>
    </w:p>
    <w:p w14:paraId="1113192A" w14:textId="24B9239F" w:rsidR="00786C05" w:rsidRPr="006D70FF" w:rsidRDefault="00786C05" w:rsidP="00BF05DE">
      <w:pPr>
        <w:tabs>
          <w:tab w:val="left" w:pos="5775"/>
        </w:tabs>
        <w:ind w:right="-569" w:hanging="426"/>
        <w:rPr>
          <w:rFonts w:asciiTheme="minorHAnsi" w:hAnsiTheme="minorHAnsi" w:cstheme="minorHAnsi"/>
          <w:b/>
          <w:sz w:val="18"/>
          <w:szCs w:val="18"/>
        </w:rPr>
      </w:pPr>
    </w:p>
    <w:p w14:paraId="07B1C09C" w14:textId="4936D3D9" w:rsidR="00BE71A6" w:rsidRDefault="00BE71A6" w:rsidP="003027AD">
      <w:pPr>
        <w:tabs>
          <w:tab w:val="left" w:pos="5775"/>
        </w:tabs>
        <w:ind w:right="-569"/>
        <w:rPr>
          <w:rFonts w:asciiTheme="minorHAnsi" w:hAnsiTheme="minorHAnsi" w:cstheme="minorHAnsi"/>
          <w:b/>
          <w:sz w:val="16"/>
          <w:szCs w:val="16"/>
        </w:rPr>
      </w:pPr>
    </w:p>
    <w:p w14:paraId="576A07FE" w14:textId="77777777" w:rsidR="00BE71A6" w:rsidRDefault="00BE71A6" w:rsidP="00BF05DE">
      <w:pPr>
        <w:tabs>
          <w:tab w:val="left" w:pos="5775"/>
        </w:tabs>
        <w:ind w:right="-569" w:hanging="426"/>
        <w:rPr>
          <w:rFonts w:asciiTheme="minorHAnsi" w:hAnsiTheme="minorHAnsi" w:cstheme="minorHAnsi"/>
          <w:b/>
          <w:sz w:val="16"/>
          <w:szCs w:val="16"/>
        </w:rPr>
      </w:pPr>
    </w:p>
    <w:p w14:paraId="2F62AC6A" w14:textId="77777777" w:rsidR="00786C05" w:rsidRDefault="00786C05" w:rsidP="00BF05DE">
      <w:pPr>
        <w:tabs>
          <w:tab w:val="left" w:pos="5775"/>
        </w:tabs>
        <w:ind w:right="-569" w:hanging="426"/>
        <w:rPr>
          <w:rFonts w:asciiTheme="minorHAnsi" w:hAnsiTheme="minorHAnsi" w:cstheme="minorHAnsi"/>
          <w:b/>
          <w:sz w:val="16"/>
          <w:szCs w:val="16"/>
        </w:rPr>
      </w:pPr>
    </w:p>
    <w:p w14:paraId="4FEF1C1B" w14:textId="777D392B" w:rsidR="00786C05" w:rsidRDefault="00786C05" w:rsidP="00BF05DE">
      <w:pPr>
        <w:tabs>
          <w:tab w:val="left" w:pos="5775"/>
        </w:tabs>
        <w:ind w:right="-569" w:hanging="426"/>
        <w:rPr>
          <w:rFonts w:asciiTheme="minorHAnsi" w:hAnsiTheme="minorHAnsi" w:cstheme="minorHAnsi"/>
          <w:b/>
          <w:sz w:val="16"/>
          <w:szCs w:val="16"/>
        </w:rPr>
      </w:pPr>
    </w:p>
    <w:p w14:paraId="3CCE350B" w14:textId="77777777" w:rsidR="008A4905" w:rsidRPr="00022B57" w:rsidRDefault="008A4905" w:rsidP="008A4905">
      <w:pPr>
        <w:pStyle w:val="Paragraphedeliste"/>
        <w:ind w:right="-108"/>
        <w:jc w:val="both"/>
        <w:rPr>
          <w:rFonts w:asciiTheme="minorHAnsi" w:hAnsiTheme="minorHAnsi" w:cstheme="minorHAnsi"/>
          <w:i/>
          <w:iCs/>
          <w:sz w:val="16"/>
          <w:szCs w:val="16"/>
        </w:rPr>
      </w:pPr>
    </w:p>
    <w:p w14:paraId="4B0FE34C" w14:textId="164470CE" w:rsidR="008A4905" w:rsidRPr="00320217" w:rsidRDefault="008A4905" w:rsidP="008A4905">
      <w:pPr>
        <w:ind w:right="-108"/>
        <w:jc w:val="both"/>
        <w:rPr>
          <w:rFonts w:asciiTheme="minorHAnsi" w:hAnsiTheme="minorHAnsi" w:cstheme="minorHAnsi"/>
          <w:iCs/>
          <w:sz w:val="18"/>
          <w:szCs w:val="18"/>
        </w:rPr>
      </w:pPr>
      <w:r w:rsidRPr="00320217">
        <w:rPr>
          <w:rFonts w:asciiTheme="minorHAnsi" w:hAnsiTheme="minorHAnsi" w:cstheme="minorHAnsi"/>
          <w:iCs/>
          <w:sz w:val="18"/>
          <w:szCs w:val="18"/>
        </w:rPr>
        <w:t xml:space="preserve">La séance est levée </w:t>
      </w:r>
      <w:r w:rsidR="0007785D" w:rsidRPr="00320217">
        <w:rPr>
          <w:rFonts w:asciiTheme="minorHAnsi" w:hAnsiTheme="minorHAnsi" w:cstheme="minorHAnsi"/>
          <w:iCs/>
          <w:sz w:val="18"/>
          <w:szCs w:val="18"/>
        </w:rPr>
        <w:t>à 20</w:t>
      </w:r>
      <w:r w:rsidR="000407A4" w:rsidRPr="00320217">
        <w:rPr>
          <w:rFonts w:asciiTheme="minorHAnsi" w:hAnsiTheme="minorHAnsi" w:cstheme="minorHAnsi"/>
          <w:iCs/>
          <w:sz w:val="18"/>
          <w:szCs w:val="18"/>
        </w:rPr>
        <w:t xml:space="preserve"> heures</w:t>
      </w:r>
    </w:p>
    <w:p w14:paraId="03A905E3" w14:textId="065393A9" w:rsidR="00212E36" w:rsidRPr="00320217" w:rsidRDefault="00212E36" w:rsidP="00BF05DE">
      <w:pPr>
        <w:tabs>
          <w:tab w:val="left" w:pos="5775"/>
        </w:tabs>
        <w:rPr>
          <w:rFonts w:asciiTheme="minorHAnsi" w:hAnsiTheme="minorHAnsi" w:cstheme="minorHAnsi"/>
          <w:b/>
          <w:sz w:val="18"/>
          <w:szCs w:val="18"/>
          <w:highlight w:val="lightGray"/>
        </w:rPr>
      </w:pPr>
    </w:p>
    <w:p w14:paraId="4F5464BA" w14:textId="77777777" w:rsidR="00212E36" w:rsidRPr="00320217" w:rsidRDefault="00212E36" w:rsidP="00BF05DE">
      <w:pPr>
        <w:tabs>
          <w:tab w:val="left" w:pos="5775"/>
        </w:tabs>
        <w:rPr>
          <w:rFonts w:asciiTheme="minorHAnsi" w:hAnsiTheme="minorHAnsi" w:cstheme="minorHAnsi"/>
          <w:b/>
          <w:sz w:val="18"/>
          <w:szCs w:val="18"/>
          <w:highlight w:val="lightGray"/>
        </w:rPr>
      </w:pPr>
    </w:p>
    <w:p w14:paraId="7640EB6F" w14:textId="12519EE0" w:rsidR="005029FB" w:rsidRPr="00320217" w:rsidRDefault="005029FB" w:rsidP="00BF05DE">
      <w:pPr>
        <w:ind w:right="-108"/>
        <w:jc w:val="both"/>
        <w:rPr>
          <w:rFonts w:asciiTheme="minorHAnsi" w:hAnsiTheme="minorHAnsi" w:cstheme="minorHAnsi"/>
          <w:b/>
          <w:iCs/>
          <w:sz w:val="18"/>
          <w:szCs w:val="18"/>
        </w:rPr>
      </w:pPr>
      <w:r w:rsidRPr="00320217">
        <w:rPr>
          <w:rFonts w:asciiTheme="minorHAnsi" w:hAnsiTheme="minorHAnsi" w:cstheme="minorHAnsi"/>
          <w:b/>
          <w:iCs/>
          <w:sz w:val="18"/>
          <w:szCs w:val="18"/>
        </w:rPr>
        <w:t>L</w:t>
      </w:r>
      <w:r w:rsidR="0095470B" w:rsidRPr="00320217">
        <w:rPr>
          <w:rFonts w:asciiTheme="minorHAnsi" w:hAnsiTheme="minorHAnsi" w:cstheme="minorHAnsi"/>
          <w:b/>
          <w:iCs/>
          <w:sz w:val="18"/>
          <w:szCs w:val="18"/>
        </w:rPr>
        <w:t>a</w:t>
      </w:r>
      <w:r w:rsidRPr="00320217">
        <w:rPr>
          <w:rFonts w:asciiTheme="minorHAnsi" w:hAnsiTheme="minorHAnsi" w:cstheme="minorHAnsi"/>
          <w:b/>
          <w:iCs/>
          <w:sz w:val="18"/>
          <w:szCs w:val="18"/>
        </w:rPr>
        <w:t xml:space="preserve"> secrétaire de séance</w:t>
      </w:r>
    </w:p>
    <w:p w14:paraId="3395013A" w14:textId="5162591C" w:rsidR="005029FB" w:rsidRPr="00320217" w:rsidRDefault="00914C20" w:rsidP="00BF05DE">
      <w:pPr>
        <w:ind w:right="-108"/>
        <w:jc w:val="both"/>
        <w:rPr>
          <w:rFonts w:asciiTheme="minorHAnsi" w:hAnsiTheme="minorHAnsi" w:cstheme="minorHAnsi"/>
          <w:b/>
          <w:iCs/>
          <w:sz w:val="18"/>
          <w:szCs w:val="18"/>
        </w:rPr>
      </w:pPr>
      <w:r w:rsidRPr="00320217">
        <w:rPr>
          <w:rFonts w:asciiTheme="minorHAnsi" w:hAnsiTheme="minorHAnsi" w:cstheme="minorHAnsi"/>
          <w:b/>
          <w:iCs/>
          <w:sz w:val="18"/>
          <w:szCs w:val="18"/>
        </w:rPr>
        <w:t>M</w:t>
      </w:r>
      <w:r w:rsidR="0095470B" w:rsidRPr="00320217">
        <w:rPr>
          <w:rFonts w:asciiTheme="minorHAnsi" w:hAnsiTheme="minorHAnsi" w:cstheme="minorHAnsi"/>
          <w:b/>
          <w:iCs/>
          <w:sz w:val="18"/>
          <w:szCs w:val="18"/>
        </w:rPr>
        <w:t xml:space="preserve">adame </w:t>
      </w:r>
      <w:r w:rsidR="0008479E" w:rsidRPr="00320217">
        <w:rPr>
          <w:rFonts w:asciiTheme="minorHAnsi" w:hAnsiTheme="minorHAnsi" w:cstheme="minorHAnsi"/>
          <w:b/>
          <w:iCs/>
          <w:sz w:val="18"/>
          <w:szCs w:val="18"/>
        </w:rPr>
        <w:t xml:space="preserve">Laurence </w:t>
      </w:r>
      <w:proofErr w:type="spellStart"/>
      <w:r w:rsidR="0008479E" w:rsidRPr="00320217">
        <w:rPr>
          <w:rFonts w:asciiTheme="minorHAnsi" w:hAnsiTheme="minorHAnsi" w:cstheme="minorHAnsi"/>
          <w:b/>
          <w:iCs/>
          <w:sz w:val="18"/>
          <w:szCs w:val="18"/>
        </w:rPr>
        <w:t>Doussinet</w:t>
      </w:r>
      <w:proofErr w:type="spellEnd"/>
    </w:p>
    <w:p w14:paraId="747C9D49" w14:textId="77777777" w:rsidR="0033541D" w:rsidRPr="00320217" w:rsidRDefault="0033541D" w:rsidP="00BF05DE">
      <w:pPr>
        <w:ind w:right="-108"/>
        <w:jc w:val="both"/>
        <w:rPr>
          <w:rFonts w:asciiTheme="minorHAnsi" w:hAnsiTheme="minorHAnsi" w:cstheme="minorHAnsi"/>
          <w:b/>
          <w:iCs/>
          <w:sz w:val="18"/>
          <w:szCs w:val="18"/>
        </w:rPr>
      </w:pPr>
    </w:p>
    <w:p w14:paraId="3C76D7FB" w14:textId="0C048D84" w:rsidR="00F24E02" w:rsidRDefault="00F24E02" w:rsidP="00BF05DE">
      <w:pPr>
        <w:ind w:right="-108"/>
        <w:jc w:val="both"/>
        <w:rPr>
          <w:rFonts w:asciiTheme="minorHAnsi" w:hAnsiTheme="minorHAnsi" w:cstheme="minorHAnsi"/>
          <w:b/>
          <w:iCs/>
          <w:sz w:val="16"/>
          <w:szCs w:val="16"/>
        </w:rPr>
      </w:pPr>
    </w:p>
    <w:p w14:paraId="25B5C00B" w14:textId="48953D96" w:rsidR="00802A3F" w:rsidRDefault="00802A3F" w:rsidP="00BF05DE">
      <w:pPr>
        <w:ind w:right="-108"/>
        <w:jc w:val="both"/>
        <w:rPr>
          <w:rFonts w:asciiTheme="minorHAnsi" w:hAnsiTheme="minorHAnsi" w:cstheme="minorHAnsi"/>
          <w:b/>
          <w:iCs/>
          <w:sz w:val="16"/>
          <w:szCs w:val="16"/>
        </w:rPr>
      </w:pPr>
    </w:p>
    <w:p w14:paraId="20688A4C" w14:textId="77777777" w:rsidR="00802A3F" w:rsidRPr="006B654F" w:rsidRDefault="00802A3F" w:rsidP="00BF05DE">
      <w:pPr>
        <w:ind w:right="-108"/>
        <w:jc w:val="both"/>
        <w:rPr>
          <w:rFonts w:asciiTheme="minorHAnsi" w:hAnsiTheme="minorHAnsi" w:cstheme="minorHAnsi"/>
          <w:b/>
          <w:iCs/>
          <w:sz w:val="16"/>
          <w:szCs w:val="16"/>
        </w:rPr>
      </w:pPr>
    </w:p>
    <w:p w14:paraId="364883A3" w14:textId="77777777" w:rsidR="00F24E02" w:rsidRPr="006B654F" w:rsidRDefault="00F24E02" w:rsidP="00BF05DE">
      <w:pPr>
        <w:ind w:right="-108"/>
        <w:jc w:val="both"/>
        <w:rPr>
          <w:rFonts w:asciiTheme="minorHAnsi" w:hAnsiTheme="minorHAnsi" w:cstheme="minorHAnsi"/>
          <w:b/>
          <w:iCs/>
          <w:sz w:val="16"/>
          <w:szCs w:val="16"/>
        </w:rPr>
      </w:pPr>
    </w:p>
    <w:p w14:paraId="38A1E478" w14:textId="77777777" w:rsidR="005049E7" w:rsidRPr="005B6259" w:rsidRDefault="005049E7" w:rsidP="00BF05DE">
      <w:pPr>
        <w:ind w:right="-108"/>
        <w:jc w:val="both"/>
        <w:rPr>
          <w:rFonts w:asciiTheme="minorHAnsi" w:hAnsiTheme="minorHAnsi" w:cstheme="minorHAnsi"/>
          <w:i/>
          <w:iCs/>
          <w:sz w:val="14"/>
          <w:szCs w:val="14"/>
        </w:rPr>
      </w:pPr>
      <w:r w:rsidRPr="008C65C8">
        <w:rPr>
          <w:rFonts w:asciiTheme="minorHAnsi" w:hAnsiTheme="minorHAnsi" w:cstheme="minorHAnsi"/>
          <w:i/>
          <w:iCs/>
          <w:sz w:val="16"/>
          <w:szCs w:val="16"/>
        </w:rPr>
        <w:t> </w:t>
      </w:r>
      <w:r w:rsidRPr="005B6259">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date de sa réception en Préfecture de Toulouse-date de sa publication et/ou de sa notification.</w:t>
      </w:r>
    </w:p>
    <w:p w14:paraId="35C69162" w14:textId="5EC04678" w:rsidR="00006CDF" w:rsidRPr="005B6259" w:rsidRDefault="005049E7" w:rsidP="00BF05DE">
      <w:pPr>
        <w:pStyle w:val="Corpsdetexte"/>
        <w:tabs>
          <w:tab w:val="left" w:pos="284"/>
          <w:tab w:val="left" w:pos="426"/>
          <w:tab w:val="left" w:pos="567"/>
          <w:tab w:val="left" w:pos="709"/>
        </w:tabs>
        <w:rPr>
          <w:rFonts w:asciiTheme="minorHAnsi" w:hAnsiTheme="minorHAnsi" w:cstheme="minorHAnsi"/>
          <w:i/>
          <w:iCs/>
          <w:sz w:val="14"/>
          <w:szCs w:val="14"/>
        </w:rPr>
      </w:pPr>
      <w:r w:rsidRPr="005B6259">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à compter de la notification de la réponse de l’autorité territoriale, soit :-deux mois après l’introduction du recours gracie</w:t>
      </w:r>
      <w:r w:rsidR="002F4B94" w:rsidRPr="005B6259">
        <w:rPr>
          <w:rFonts w:asciiTheme="minorHAnsi" w:hAnsiTheme="minorHAnsi" w:cstheme="minorHAnsi"/>
          <w:i/>
          <w:iCs/>
          <w:sz w:val="14"/>
          <w:szCs w:val="14"/>
        </w:rPr>
        <w:t>ux.</w:t>
      </w:r>
    </w:p>
    <w:p w14:paraId="59948CFF" w14:textId="77777777" w:rsidR="00BF05DE" w:rsidRPr="005B6259" w:rsidRDefault="00BF05DE">
      <w:pPr>
        <w:pStyle w:val="Corpsdetexte"/>
        <w:tabs>
          <w:tab w:val="left" w:pos="284"/>
          <w:tab w:val="left" w:pos="426"/>
          <w:tab w:val="left" w:pos="567"/>
          <w:tab w:val="left" w:pos="709"/>
        </w:tabs>
        <w:rPr>
          <w:rFonts w:asciiTheme="minorHAnsi" w:hAnsiTheme="minorHAnsi" w:cstheme="minorHAnsi"/>
          <w:i/>
          <w:iCs/>
          <w:sz w:val="14"/>
          <w:szCs w:val="14"/>
        </w:rPr>
      </w:pPr>
    </w:p>
    <w:sectPr w:rsidR="00BF05DE" w:rsidRPr="005B6259" w:rsidSect="008327F8">
      <w:headerReference w:type="default" r:id="rId8"/>
      <w:pgSz w:w="11906" w:h="16838"/>
      <w:pgMar w:top="0" w:right="1274" w:bottom="28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C1BA8"/>
    <w:multiLevelType w:val="hybridMultilevel"/>
    <w:tmpl w:val="E3663F38"/>
    <w:lvl w:ilvl="0" w:tplc="5EF2CB6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B56CC0"/>
    <w:multiLevelType w:val="hybridMultilevel"/>
    <w:tmpl w:val="7DA829B6"/>
    <w:lvl w:ilvl="0" w:tplc="61C681C8">
      <w:start w:val="6"/>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AE06ECC"/>
    <w:multiLevelType w:val="hybridMultilevel"/>
    <w:tmpl w:val="EE6EB362"/>
    <w:lvl w:ilvl="0" w:tplc="2124CFB6">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0AF20BEB"/>
    <w:multiLevelType w:val="hybridMultilevel"/>
    <w:tmpl w:val="855ED04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F63413"/>
    <w:multiLevelType w:val="hybridMultilevel"/>
    <w:tmpl w:val="4C3C00A6"/>
    <w:lvl w:ilvl="0" w:tplc="28AEE6AE">
      <w:numFmt w:val="bullet"/>
      <w:lvlText w:val="-"/>
      <w:lvlJc w:val="left"/>
      <w:pPr>
        <w:ind w:left="1095" w:hanging="360"/>
      </w:pPr>
      <w:rPr>
        <w:rFonts w:ascii="Calibri" w:eastAsia="Times New Roman"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2" w15:restartNumberingAfterBreak="0">
    <w:nsid w:val="180403AD"/>
    <w:multiLevelType w:val="hybridMultilevel"/>
    <w:tmpl w:val="1CB6D91E"/>
    <w:lvl w:ilvl="0" w:tplc="1B5E655E">
      <w:numFmt w:val="bullet"/>
      <w:lvlText w:val="-"/>
      <w:lvlJc w:val="left"/>
      <w:pPr>
        <w:ind w:left="108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D16372"/>
    <w:multiLevelType w:val="hybridMultilevel"/>
    <w:tmpl w:val="CCDA4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3650CF8"/>
    <w:multiLevelType w:val="hybridMultilevel"/>
    <w:tmpl w:val="6FA6D08A"/>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92ABD"/>
    <w:multiLevelType w:val="hybridMultilevel"/>
    <w:tmpl w:val="C422C90A"/>
    <w:lvl w:ilvl="0" w:tplc="E386470A">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20"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CD6A22"/>
    <w:multiLevelType w:val="hybridMultilevel"/>
    <w:tmpl w:val="001A3DDE"/>
    <w:lvl w:ilvl="0" w:tplc="F7948C8A">
      <w:start w:val="1"/>
      <w:numFmt w:val="decimal"/>
      <w:lvlText w:val="%1"/>
      <w:lvlJc w:val="left"/>
      <w:pPr>
        <w:ind w:left="1069" w:hanging="360"/>
      </w:pPr>
      <w:rPr>
        <w:rFonts w:ascii="Calibri" w:eastAsia="Times New Roman" w:hAnsi="Calibri"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37B55ECF"/>
    <w:multiLevelType w:val="hybridMultilevel"/>
    <w:tmpl w:val="122096F6"/>
    <w:lvl w:ilvl="0" w:tplc="24B46966">
      <w:start w:val="2"/>
      <w:numFmt w:val="bullet"/>
      <w:lvlText w:val="-"/>
      <w:lvlJc w:val="left"/>
      <w:pPr>
        <w:ind w:left="720" w:hanging="360"/>
      </w:pPr>
      <w:rPr>
        <w:rFonts w:ascii="Comic Sans MS" w:eastAsia="Times New Roman" w:hAnsi="Comic Sans M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C17D28"/>
    <w:multiLevelType w:val="hybridMultilevel"/>
    <w:tmpl w:val="5EE00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15:restartNumberingAfterBreak="0">
    <w:nsid w:val="573D166F"/>
    <w:multiLevelType w:val="hybridMultilevel"/>
    <w:tmpl w:val="3D88D870"/>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478AE"/>
    <w:multiLevelType w:val="hybridMultilevel"/>
    <w:tmpl w:val="9BEC4C74"/>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B2452B"/>
    <w:multiLevelType w:val="hybridMultilevel"/>
    <w:tmpl w:val="3BFE0AB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5D9A1C2A"/>
    <w:multiLevelType w:val="hybridMultilevel"/>
    <w:tmpl w:val="E2B86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556ED1"/>
    <w:multiLevelType w:val="hybridMultilevel"/>
    <w:tmpl w:val="2C9A7D74"/>
    <w:lvl w:ilvl="0" w:tplc="A98035E6">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B35E9A"/>
    <w:multiLevelType w:val="hybridMultilevel"/>
    <w:tmpl w:val="52C02540"/>
    <w:lvl w:ilvl="0" w:tplc="FFFFFFF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6EEE6C52"/>
    <w:multiLevelType w:val="hybridMultilevel"/>
    <w:tmpl w:val="4CA82BC2"/>
    <w:lvl w:ilvl="0" w:tplc="C868BC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8C32B85"/>
    <w:multiLevelType w:val="hybridMultilevel"/>
    <w:tmpl w:val="2CD405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1"/>
  </w:num>
  <w:num w:numId="4">
    <w:abstractNumId w:val="11"/>
  </w:num>
  <w:num w:numId="5">
    <w:abstractNumId w:val="32"/>
  </w:num>
  <w:num w:numId="6">
    <w:abstractNumId w:val="20"/>
  </w:num>
  <w:num w:numId="7">
    <w:abstractNumId w:val="27"/>
  </w:num>
  <w:num w:numId="8">
    <w:abstractNumId w:val="26"/>
  </w:num>
  <w:num w:numId="9">
    <w:abstractNumId w:val="17"/>
  </w:num>
  <w:num w:numId="10">
    <w:abstractNumId w:val="36"/>
  </w:num>
  <w:num w:numId="11">
    <w:abstractNumId w:val="16"/>
  </w:num>
  <w:num w:numId="12">
    <w:abstractNumId w:val="35"/>
  </w:num>
  <w:num w:numId="13">
    <w:abstractNumId w:val="28"/>
  </w:num>
  <w:num w:numId="14">
    <w:abstractNumId w:val="3"/>
  </w:num>
  <w:num w:numId="15">
    <w:abstractNumId w:val="13"/>
  </w:num>
  <w:num w:numId="16">
    <w:abstractNumId w:val="12"/>
  </w:num>
  <w:num w:numId="17">
    <w:abstractNumId w:val="4"/>
  </w:num>
  <w:num w:numId="18">
    <w:abstractNumId w:val="14"/>
  </w:num>
  <w:num w:numId="19">
    <w:abstractNumId w:val="9"/>
  </w:num>
  <w:num w:numId="20">
    <w:abstractNumId w:val="15"/>
  </w:num>
  <w:num w:numId="21">
    <w:abstractNumId w:val="10"/>
  </w:num>
  <w:num w:numId="22">
    <w:abstractNumId w:val="19"/>
  </w:num>
  <w:num w:numId="23">
    <w:abstractNumId w:val="29"/>
  </w:num>
  <w:num w:numId="24">
    <w:abstractNumId w:val="33"/>
  </w:num>
  <w:num w:numId="25">
    <w:abstractNumId w:val="34"/>
  </w:num>
  <w:num w:numId="26">
    <w:abstractNumId w:val="22"/>
  </w:num>
  <w:num w:numId="27">
    <w:abstractNumId w:val="25"/>
  </w:num>
  <w:num w:numId="28">
    <w:abstractNumId w:val="30"/>
  </w:num>
  <w:num w:numId="29">
    <w:abstractNumId w:val="23"/>
  </w:num>
  <w:num w:numId="30">
    <w:abstractNumId w:val="7"/>
  </w:num>
  <w:num w:numId="31">
    <w:abstractNumId w:val="18"/>
  </w:num>
  <w:num w:numId="32">
    <w:abstractNumId w:val="6"/>
  </w:num>
  <w:num w:numId="33">
    <w:abstractNumId w:val="31"/>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5411"/>
    <w:rsid w:val="000460E6"/>
    <w:rsid w:val="00051D9E"/>
    <w:rsid w:val="00055754"/>
    <w:rsid w:val="00060B64"/>
    <w:rsid w:val="00060F37"/>
    <w:rsid w:val="00065F81"/>
    <w:rsid w:val="00070F50"/>
    <w:rsid w:val="00072831"/>
    <w:rsid w:val="0007785D"/>
    <w:rsid w:val="00081996"/>
    <w:rsid w:val="00084547"/>
    <w:rsid w:val="0008479E"/>
    <w:rsid w:val="00084A63"/>
    <w:rsid w:val="00085EF5"/>
    <w:rsid w:val="000941AD"/>
    <w:rsid w:val="000950F4"/>
    <w:rsid w:val="000967A2"/>
    <w:rsid w:val="00097FA2"/>
    <w:rsid w:val="000A295E"/>
    <w:rsid w:val="000A5881"/>
    <w:rsid w:val="000B066F"/>
    <w:rsid w:val="000B2F47"/>
    <w:rsid w:val="000B4D9C"/>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1A6"/>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687"/>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0504"/>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2F532A"/>
    <w:rsid w:val="003027AD"/>
    <w:rsid w:val="003028B3"/>
    <w:rsid w:val="00303011"/>
    <w:rsid w:val="003077BB"/>
    <w:rsid w:val="0031105F"/>
    <w:rsid w:val="00314F0C"/>
    <w:rsid w:val="003160D5"/>
    <w:rsid w:val="003160E9"/>
    <w:rsid w:val="0031685E"/>
    <w:rsid w:val="003178E2"/>
    <w:rsid w:val="00320217"/>
    <w:rsid w:val="00320855"/>
    <w:rsid w:val="00321031"/>
    <w:rsid w:val="0032252A"/>
    <w:rsid w:val="003238CB"/>
    <w:rsid w:val="00323A4F"/>
    <w:rsid w:val="00326305"/>
    <w:rsid w:val="003304C5"/>
    <w:rsid w:val="0033541D"/>
    <w:rsid w:val="00337127"/>
    <w:rsid w:val="003407C4"/>
    <w:rsid w:val="00340CED"/>
    <w:rsid w:val="00340F03"/>
    <w:rsid w:val="0034746A"/>
    <w:rsid w:val="003475B1"/>
    <w:rsid w:val="00351023"/>
    <w:rsid w:val="0035385E"/>
    <w:rsid w:val="003577CF"/>
    <w:rsid w:val="0036042B"/>
    <w:rsid w:val="00361387"/>
    <w:rsid w:val="00361896"/>
    <w:rsid w:val="00361DC2"/>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5449"/>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9D9"/>
    <w:rsid w:val="00584ADB"/>
    <w:rsid w:val="00585606"/>
    <w:rsid w:val="00586BBD"/>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5D4A"/>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70BAB"/>
    <w:rsid w:val="0077272B"/>
    <w:rsid w:val="00772F0C"/>
    <w:rsid w:val="0077525C"/>
    <w:rsid w:val="007755D4"/>
    <w:rsid w:val="0077590A"/>
    <w:rsid w:val="00776269"/>
    <w:rsid w:val="00783160"/>
    <w:rsid w:val="00786C05"/>
    <w:rsid w:val="00787787"/>
    <w:rsid w:val="00790965"/>
    <w:rsid w:val="00792F55"/>
    <w:rsid w:val="00793470"/>
    <w:rsid w:val="00795418"/>
    <w:rsid w:val="007968EF"/>
    <w:rsid w:val="00797985"/>
    <w:rsid w:val="00797AD1"/>
    <w:rsid w:val="007A0314"/>
    <w:rsid w:val="007A599A"/>
    <w:rsid w:val="007A668F"/>
    <w:rsid w:val="007A6EB8"/>
    <w:rsid w:val="007B03EF"/>
    <w:rsid w:val="007B0744"/>
    <w:rsid w:val="007B1373"/>
    <w:rsid w:val="007B3AFF"/>
    <w:rsid w:val="007B4876"/>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24B37"/>
    <w:rsid w:val="008327F8"/>
    <w:rsid w:val="00833459"/>
    <w:rsid w:val="00833E3C"/>
    <w:rsid w:val="00842F15"/>
    <w:rsid w:val="008434F6"/>
    <w:rsid w:val="0084438F"/>
    <w:rsid w:val="00845487"/>
    <w:rsid w:val="00851720"/>
    <w:rsid w:val="00856804"/>
    <w:rsid w:val="008606D9"/>
    <w:rsid w:val="00861076"/>
    <w:rsid w:val="00862936"/>
    <w:rsid w:val="0086635E"/>
    <w:rsid w:val="00866E75"/>
    <w:rsid w:val="00873EDF"/>
    <w:rsid w:val="00873FF5"/>
    <w:rsid w:val="0087424F"/>
    <w:rsid w:val="0087782D"/>
    <w:rsid w:val="00877926"/>
    <w:rsid w:val="00880958"/>
    <w:rsid w:val="008812AD"/>
    <w:rsid w:val="00882F32"/>
    <w:rsid w:val="0088565D"/>
    <w:rsid w:val="00885E74"/>
    <w:rsid w:val="008867E2"/>
    <w:rsid w:val="00890954"/>
    <w:rsid w:val="0089110C"/>
    <w:rsid w:val="00892638"/>
    <w:rsid w:val="00893A98"/>
    <w:rsid w:val="00896B8B"/>
    <w:rsid w:val="00897E4F"/>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61E"/>
    <w:rsid w:val="008D4F03"/>
    <w:rsid w:val="008E5289"/>
    <w:rsid w:val="008E562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C13"/>
    <w:rsid w:val="00973EE8"/>
    <w:rsid w:val="00977942"/>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01AC"/>
    <w:rsid w:val="00A72270"/>
    <w:rsid w:val="00A77334"/>
    <w:rsid w:val="00A80C0D"/>
    <w:rsid w:val="00A82E31"/>
    <w:rsid w:val="00A862F2"/>
    <w:rsid w:val="00A90412"/>
    <w:rsid w:val="00A907B7"/>
    <w:rsid w:val="00A924E5"/>
    <w:rsid w:val="00A93E8B"/>
    <w:rsid w:val="00A954A6"/>
    <w:rsid w:val="00AA00CC"/>
    <w:rsid w:val="00AA327E"/>
    <w:rsid w:val="00AA5008"/>
    <w:rsid w:val="00AB025B"/>
    <w:rsid w:val="00AB1A79"/>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4C1"/>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1C7"/>
    <w:rsid w:val="00B86BBE"/>
    <w:rsid w:val="00B874F3"/>
    <w:rsid w:val="00B87D57"/>
    <w:rsid w:val="00B9179F"/>
    <w:rsid w:val="00B92B6F"/>
    <w:rsid w:val="00B94F50"/>
    <w:rsid w:val="00B960D3"/>
    <w:rsid w:val="00B9716C"/>
    <w:rsid w:val="00B9735C"/>
    <w:rsid w:val="00BA0D23"/>
    <w:rsid w:val="00BA0FCA"/>
    <w:rsid w:val="00BA1E09"/>
    <w:rsid w:val="00BA2443"/>
    <w:rsid w:val="00BA481F"/>
    <w:rsid w:val="00BA648F"/>
    <w:rsid w:val="00BA7C72"/>
    <w:rsid w:val="00BB0803"/>
    <w:rsid w:val="00BB1BCA"/>
    <w:rsid w:val="00BB25BA"/>
    <w:rsid w:val="00BB30EF"/>
    <w:rsid w:val="00BB74DC"/>
    <w:rsid w:val="00BC1BB8"/>
    <w:rsid w:val="00BC2424"/>
    <w:rsid w:val="00BC3621"/>
    <w:rsid w:val="00BD033E"/>
    <w:rsid w:val="00BD0B7F"/>
    <w:rsid w:val="00BD1852"/>
    <w:rsid w:val="00BD2B1C"/>
    <w:rsid w:val="00BD3EE1"/>
    <w:rsid w:val="00BD6CC6"/>
    <w:rsid w:val="00BD6F20"/>
    <w:rsid w:val="00BE008D"/>
    <w:rsid w:val="00BE0C23"/>
    <w:rsid w:val="00BE3B0B"/>
    <w:rsid w:val="00BE49D3"/>
    <w:rsid w:val="00BE55DE"/>
    <w:rsid w:val="00BE63B4"/>
    <w:rsid w:val="00BE71A6"/>
    <w:rsid w:val="00BF05DE"/>
    <w:rsid w:val="00BF0A5D"/>
    <w:rsid w:val="00BF2176"/>
    <w:rsid w:val="00BF4F3D"/>
    <w:rsid w:val="00BF515D"/>
    <w:rsid w:val="00BF5468"/>
    <w:rsid w:val="00C017C7"/>
    <w:rsid w:val="00C04B87"/>
    <w:rsid w:val="00C04CA5"/>
    <w:rsid w:val="00C06C18"/>
    <w:rsid w:val="00C07BF2"/>
    <w:rsid w:val="00C132DE"/>
    <w:rsid w:val="00C16B57"/>
    <w:rsid w:val="00C16C60"/>
    <w:rsid w:val="00C23340"/>
    <w:rsid w:val="00C23ED3"/>
    <w:rsid w:val="00C256EF"/>
    <w:rsid w:val="00C257EC"/>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E0232"/>
    <w:rsid w:val="00CF2093"/>
    <w:rsid w:val="00CF2918"/>
    <w:rsid w:val="00CF3B72"/>
    <w:rsid w:val="00CF3F0F"/>
    <w:rsid w:val="00CF45A1"/>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69"/>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73B9A"/>
    <w:rsid w:val="00E73D8F"/>
    <w:rsid w:val="00E77805"/>
    <w:rsid w:val="00E77A84"/>
    <w:rsid w:val="00E804EA"/>
    <w:rsid w:val="00E84654"/>
    <w:rsid w:val="00E97707"/>
    <w:rsid w:val="00EA1E9C"/>
    <w:rsid w:val="00EA27AF"/>
    <w:rsid w:val="00EA3591"/>
    <w:rsid w:val="00EA3A0E"/>
    <w:rsid w:val="00EB06DF"/>
    <w:rsid w:val="00EB1974"/>
    <w:rsid w:val="00EC2738"/>
    <w:rsid w:val="00EC282F"/>
    <w:rsid w:val="00EC3E63"/>
    <w:rsid w:val="00EC3EF5"/>
    <w:rsid w:val="00ED33CB"/>
    <w:rsid w:val="00ED4A16"/>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762"/>
    <w:rsid w:val="00F519BC"/>
    <w:rsid w:val="00F52B13"/>
    <w:rsid w:val="00F531FC"/>
    <w:rsid w:val="00F54903"/>
    <w:rsid w:val="00F56419"/>
    <w:rsid w:val="00F56D98"/>
    <w:rsid w:val="00F5702C"/>
    <w:rsid w:val="00F57B09"/>
    <w:rsid w:val="00F6027E"/>
    <w:rsid w:val="00F6357B"/>
    <w:rsid w:val="00F64983"/>
    <w:rsid w:val="00F65FFF"/>
    <w:rsid w:val="00F71492"/>
    <w:rsid w:val="00F74C8E"/>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4E3F"/>
    <w:rsid w:val="00FA73B9"/>
    <w:rsid w:val="00FA79E2"/>
    <w:rsid w:val="00FA7BF2"/>
    <w:rsid w:val="00FB2182"/>
    <w:rsid w:val="00FB602B"/>
    <w:rsid w:val="00FC04CF"/>
    <w:rsid w:val="00FC2D5C"/>
    <w:rsid w:val="00FC46AC"/>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B55A590"/>
  <w15:docId w15:val="{9C7D296A-0F3A-4E8A-BC92-BFDB0352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352-7229-4EA1-8DB7-BE981148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7009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3</cp:revision>
  <cp:lastPrinted>2022-02-21T16:59:00Z</cp:lastPrinted>
  <dcterms:created xsi:type="dcterms:W3CDTF">2022-02-21T14:23:00Z</dcterms:created>
  <dcterms:modified xsi:type="dcterms:W3CDTF">2022-02-21T16:59:00Z</dcterms:modified>
</cp:coreProperties>
</file>