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4792D6" w14:textId="351A80F1" w:rsidR="00226C4A" w:rsidRPr="005C761F" w:rsidRDefault="001107E4" w:rsidP="005C761F">
      <w:pPr>
        <w:widowControl w:val="0"/>
        <w:tabs>
          <w:tab w:val="right" w:pos="6765"/>
          <w:tab w:val="left" w:pos="6855"/>
        </w:tabs>
        <w:snapToGrid w:val="0"/>
        <w:ind w:firstLine="567"/>
        <w:jc w:val="right"/>
        <w:outlineLvl w:val="0"/>
        <w:rPr>
          <w:rFonts w:ascii="Calibri" w:hAnsi="Calibri"/>
          <w:b/>
          <w:color w:val="000000"/>
        </w:rPr>
      </w:pPr>
      <w:r>
        <w:rPr>
          <w:rFonts w:ascii="Calibri" w:hAnsi="Calibri"/>
          <w:b/>
          <w:color w:val="000000"/>
        </w:rPr>
        <w:t xml:space="preserve"> </w:t>
      </w:r>
      <w:r w:rsidR="00EE199D" w:rsidRPr="00EE199D">
        <w:rPr>
          <w:rFonts w:ascii="Calibri" w:hAnsi="Calibri"/>
          <w:b/>
          <w:color w:val="000000"/>
        </w:rPr>
        <w:t xml:space="preserve">                           </w:t>
      </w:r>
      <w:r w:rsidR="00AD521D">
        <w:rPr>
          <w:rFonts w:ascii="Calibri" w:hAnsi="Calibri"/>
          <w:b/>
          <w:color w:val="000000"/>
        </w:rPr>
        <w:t xml:space="preserve">  </w:t>
      </w:r>
      <w:r w:rsidR="00EE199D">
        <w:rPr>
          <w:rFonts w:ascii="Calibri" w:hAnsi="Calibri"/>
          <w:b/>
          <w:color w:val="000000"/>
        </w:rPr>
        <w:tab/>
      </w:r>
      <w:r w:rsidR="00EE199D" w:rsidRPr="0036042B">
        <w:rPr>
          <w:rFonts w:ascii="Calibri" w:hAnsi="Calibri"/>
          <w:b/>
          <w:color w:val="000000"/>
        </w:rPr>
        <w:t>Affiché le</w:t>
      </w:r>
      <w:r w:rsidR="00D76755">
        <w:rPr>
          <w:rFonts w:ascii="Calibri" w:hAnsi="Calibri"/>
          <w:b/>
          <w:color w:val="000000"/>
        </w:rPr>
        <w:t xml:space="preserve"> </w:t>
      </w:r>
      <w:r w:rsidR="0045073E">
        <w:rPr>
          <w:rFonts w:ascii="Calibri" w:hAnsi="Calibri"/>
          <w:b/>
          <w:color w:val="000000"/>
        </w:rPr>
        <w:t>17</w:t>
      </w:r>
      <w:r w:rsidR="008327F8">
        <w:rPr>
          <w:rFonts w:ascii="Calibri" w:hAnsi="Calibri"/>
          <w:b/>
          <w:color w:val="000000"/>
        </w:rPr>
        <w:t xml:space="preserve"> février 202</w:t>
      </w:r>
      <w:r w:rsidR="0045073E">
        <w:rPr>
          <w:rFonts w:ascii="Calibri" w:hAnsi="Calibri"/>
          <w:b/>
          <w:color w:val="000000"/>
        </w:rPr>
        <w:t>3</w:t>
      </w:r>
    </w:p>
    <w:p w14:paraId="16D8E852" w14:textId="77777777" w:rsidR="00226C4A" w:rsidRPr="0008479E" w:rsidRDefault="00226C4A" w:rsidP="00C7172A">
      <w:pPr>
        <w:widowControl w:val="0"/>
        <w:tabs>
          <w:tab w:val="right" w:pos="6765"/>
          <w:tab w:val="left" w:pos="6855"/>
        </w:tabs>
        <w:snapToGrid w:val="0"/>
        <w:jc w:val="center"/>
        <w:outlineLvl w:val="0"/>
        <w:rPr>
          <w:rFonts w:asciiTheme="minorHAnsi" w:hAnsiTheme="minorHAnsi" w:cstheme="minorHAnsi"/>
          <w:b/>
          <w:color w:val="000000"/>
        </w:rPr>
      </w:pPr>
    </w:p>
    <w:p w14:paraId="1A555DB2" w14:textId="77777777" w:rsidR="00C7172A" w:rsidRPr="0008479E" w:rsidRDefault="00C7172A" w:rsidP="00C7172A">
      <w:pPr>
        <w:widowControl w:val="0"/>
        <w:tabs>
          <w:tab w:val="right" w:pos="6765"/>
          <w:tab w:val="left" w:pos="6855"/>
        </w:tabs>
        <w:snapToGrid w:val="0"/>
        <w:jc w:val="center"/>
        <w:outlineLvl w:val="0"/>
        <w:rPr>
          <w:rFonts w:asciiTheme="minorHAnsi" w:hAnsiTheme="minorHAnsi" w:cstheme="minorHAnsi"/>
          <w:b/>
          <w:color w:val="000000"/>
        </w:rPr>
      </w:pPr>
      <w:r w:rsidRPr="0008479E">
        <w:rPr>
          <w:rFonts w:asciiTheme="minorHAnsi" w:hAnsiTheme="minorHAnsi" w:cstheme="minorHAnsi"/>
          <w:b/>
          <w:color w:val="000000"/>
        </w:rPr>
        <w:t>PROCES VERBAL DE SEANCE DU CONSEIL MUNICIPAL</w:t>
      </w:r>
      <w:r w:rsidR="00E77A84" w:rsidRPr="0008479E">
        <w:rPr>
          <w:rFonts w:asciiTheme="minorHAnsi" w:hAnsiTheme="minorHAnsi" w:cstheme="minorHAnsi"/>
          <w:b/>
          <w:color w:val="000000"/>
        </w:rPr>
        <w:t xml:space="preserve"> </w:t>
      </w:r>
    </w:p>
    <w:p w14:paraId="397E85A1" w14:textId="1EFE27B2" w:rsidR="00631EB8" w:rsidRPr="00A2252E" w:rsidRDefault="00C7172A" w:rsidP="00A2252E">
      <w:pPr>
        <w:jc w:val="center"/>
        <w:rPr>
          <w:rFonts w:asciiTheme="minorHAnsi" w:hAnsiTheme="minorHAnsi" w:cstheme="minorHAnsi"/>
          <w:b/>
        </w:rPr>
      </w:pPr>
      <w:r w:rsidRPr="0008479E">
        <w:rPr>
          <w:rFonts w:asciiTheme="minorHAnsi" w:hAnsiTheme="minorHAnsi" w:cstheme="minorHAnsi"/>
          <w:b/>
        </w:rPr>
        <w:t>DE LA COMMUNE DE PECHBUSQUE</w:t>
      </w:r>
      <w:r w:rsidR="00C36971" w:rsidRPr="0008479E">
        <w:rPr>
          <w:rFonts w:asciiTheme="minorHAnsi" w:hAnsiTheme="minorHAnsi" w:cstheme="minorHAnsi"/>
          <w:b/>
        </w:rPr>
        <w:t xml:space="preserve"> </w:t>
      </w:r>
      <w:r w:rsidR="005C3D13" w:rsidRPr="0008479E">
        <w:rPr>
          <w:rFonts w:asciiTheme="minorHAnsi" w:hAnsiTheme="minorHAnsi" w:cstheme="minorHAnsi"/>
          <w:b/>
        </w:rPr>
        <w:t xml:space="preserve">DU </w:t>
      </w:r>
      <w:r w:rsidR="00A77334" w:rsidRPr="0008479E">
        <w:rPr>
          <w:rFonts w:asciiTheme="minorHAnsi" w:hAnsiTheme="minorHAnsi" w:cstheme="minorHAnsi"/>
          <w:b/>
        </w:rPr>
        <w:t>1</w:t>
      </w:r>
      <w:r w:rsidR="0045073E">
        <w:rPr>
          <w:rFonts w:asciiTheme="minorHAnsi" w:hAnsiTheme="minorHAnsi" w:cstheme="minorHAnsi"/>
          <w:b/>
        </w:rPr>
        <w:t>5</w:t>
      </w:r>
      <w:r w:rsidR="00A77334" w:rsidRPr="0008479E">
        <w:rPr>
          <w:rFonts w:asciiTheme="minorHAnsi" w:hAnsiTheme="minorHAnsi" w:cstheme="minorHAnsi"/>
          <w:b/>
        </w:rPr>
        <w:t xml:space="preserve"> FEVRIER 202</w:t>
      </w:r>
      <w:r w:rsidR="0045073E">
        <w:rPr>
          <w:rFonts w:asciiTheme="minorHAnsi" w:hAnsiTheme="minorHAnsi" w:cstheme="minorHAnsi"/>
          <w:b/>
        </w:rPr>
        <w:t>3</w:t>
      </w:r>
      <w:bookmarkStart w:id="0" w:name="_Hlk57296675"/>
    </w:p>
    <w:p w14:paraId="08540D36" w14:textId="5347CBFC" w:rsidR="0045073E" w:rsidRDefault="0045073E" w:rsidP="003B5D6B">
      <w:pPr>
        <w:tabs>
          <w:tab w:val="left" w:pos="1350"/>
        </w:tabs>
        <w:jc w:val="both"/>
        <w:rPr>
          <w:rFonts w:asciiTheme="minorHAnsi" w:hAnsiTheme="minorHAnsi" w:cstheme="minorHAnsi"/>
          <w:sz w:val="18"/>
          <w:szCs w:val="18"/>
        </w:rPr>
      </w:pPr>
    </w:p>
    <w:p w14:paraId="68C89C29" w14:textId="77777777" w:rsidR="00BD4498" w:rsidRPr="00BD4498" w:rsidRDefault="00BD4498" w:rsidP="00BD4498">
      <w:pPr>
        <w:tabs>
          <w:tab w:val="left" w:pos="284"/>
          <w:tab w:val="left" w:pos="426"/>
          <w:tab w:val="left" w:pos="567"/>
          <w:tab w:val="left" w:pos="709"/>
        </w:tabs>
        <w:jc w:val="both"/>
        <w:rPr>
          <w:rFonts w:asciiTheme="minorHAnsi" w:hAnsiTheme="minorHAnsi" w:cstheme="minorHAnsi"/>
          <w:sz w:val="16"/>
          <w:szCs w:val="16"/>
        </w:rPr>
      </w:pPr>
      <w:bookmarkStart w:id="1" w:name="_Hlk42851901"/>
      <w:r w:rsidRPr="00BD4498">
        <w:rPr>
          <w:rFonts w:asciiTheme="minorHAnsi" w:hAnsiTheme="minorHAnsi" w:cstheme="minorHAnsi"/>
          <w:b/>
          <w:bCs/>
          <w:sz w:val="16"/>
          <w:szCs w:val="16"/>
        </w:rPr>
        <w:t>L’an deux mille vingt-trois</w:t>
      </w:r>
      <w:r w:rsidRPr="00BD4498">
        <w:rPr>
          <w:rFonts w:asciiTheme="minorHAnsi" w:hAnsiTheme="minorHAnsi" w:cstheme="minorHAnsi"/>
          <w:sz w:val="16"/>
          <w:szCs w:val="16"/>
        </w:rPr>
        <w:t xml:space="preserve">, le 15 février, le Conseil Municipal de la Commune de Pechbusque légalement convoqué </w:t>
      </w:r>
      <w:r w:rsidRPr="00BD4498">
        <w:rPr>
          <w:rFonts w:asciiTheme="minorHAnsi" w:hAnsiTheme="minorHAnsi" w:cstheme="minorHAnsi"/>
          <w:b/>
          <w:bCs/>
          <w:sz w:val="16"/>
          <w:szCs w:val="16"/>
        </w:rPr>
        <w:t xml:space="preserve">le 08 février 2023 </w:t>
      </w:r>
      <w:r w:rsidRPr="00BD4498">
        <w:rPr>
          <w:rFonts w:asciiTheme="minorHAnsi" w:hAnsiTheme="minorHAnsi" w:cstheme="minorHAnsi"/>
          <w:sz w:val="16"/>
          <w:szCs w:val="16"/>
        </w:rPr>
        <w:t>s’est réuni au lieu ordinaire de ses séances, sous la présidence de Monsieur Didier BELAIR, Maire</w:t>
      </w:r>
      <w:bookmarkEnd w:id="1"/>
    </w:p>
    <w:p w14:paraId="731BB479" w14:textId="77777777" w:rsidR="00BD4498" w:rsidRPr="00BD4498" w:rsidRDefault="00BD4498" w:rsidP="00BD4498">
      <w:pPr>
        <w:tabs>
          <w:tab w:val="left" w:pos="1701"/>
        </w:tabs>
        <w:jc w:val="both"/>
        <w:rPr>
          <w:rFonts w:ascii="Calibri" w:hAnsi="Calibri" w:cs="Calibri"/>
          <w:b/>
          <w:sz w:val="16"/>
          <w:szCs w:val="16"/>
          <w:u w:val="single"/>
        </w:rPr>
      </w:pPr>
    </w:p>
    <w:p w14:paraId="08E76F29" w14:textId="77777777" w:rsidR="00BD4498" w:rsidRPr="00DC7142" w:rsidRDefault="00BD4498" w:rsidP="00BD4498">
      <w:pPr>
        <w:tabs>
          <w:tab w:val="left" w:pos="1701"/>
        </w:tabs>
        <w:jc w:val="both"/>
        <w:rPr>
          <w:rFonts w:ascii="Calibri" w:hAnsi="Calibri" w:cs="Calibri"/>
          <w:bCs/>
          <w:sz w:val="16"/>
          <w:szCs w:val="16"/>
        </w:rPr>
      </w:pPr>
      <w:bookmarkStart w:id="2" w:name="_Hlk127352672"/>
      <w:r w:rsidRPr="00DC7142">
        <w:rPr>
          <w:rFonts w:ascii="Calibri" w:hAnsi="Calibri" w:cs="Calibri"/>
          <w:bCs/>
          <w:sz w:val="16"/>
          <w:szCs w:val="16"/>
          <w:u w:val="single"/>
        </w:rPr>
        <w:t>Etaient Présents</w:t>
      </w:r>
      <w:r w:rsidRPr="00DC7142">
        <w:rPr>
          <w:rFonts w:ascii="Calibri" w:hAnsi="Calibri" w:cs="Calibri"/>
          <w:bCs/>
          <w:sz w:val="16"/>
          <w:szCs w:val="16"/>
        </w:rPr>
        <w:t xml:space="preserve"> : </w:t>
      </w:r>
    </w:p>
    <w:p w14:paraId="31A02C45" w14:textId="38816978" w:rsidR="00BD4498" w:rsidRPr="00DC7142" w:rsidRDefault="00BD4498" w:rsidP="00BD4498">
      <w:pPr>
        <w:tabs>
          <w:tab w:val="left" w:pos="1701"/>
        </w:tabs>
        <w:jc w:val="both"/>
        <w:rPr>
          <w:rFonts w:ascii="Calibri" w:hAnsi="Calibri" w:cs="Calibri"/>
          <w:bCs/>
          <w:sz w:val="16"/>
          <w:szCs w:val="16"/>
        </w:rPr>
      </w:pPr>
      <w:r w:rsidRPr="00DC7142">
        <w:rPr>
          <w:rFonts w:ascii="Calibri" w:hAnsi="Calibri" w:cs="Calibri"/>
          <w:bCs/>
          <w:sz w:val="16"/>
          <w:szCs w:val="16"/>
          <w:u w:val="single"/>
        </w:rPr>
        <w:t>Madame :</w:t>
      </w:r>
      <w:r w:rsidRPr="00DC7142">
        <w:rPr>
          <w:rFonts w:ascii="Calibri" w:hAnsi="Calibri" w:cs="Calibri"/>
          <w:bCs/>
          <w:sz w:val="16"/>
          <w:szCs w:val="16"/>
        </w:rPr>
        <w:t xml:space="preserve"> Muriel BONHOMME, Bérengère BONNET, Sophie MARTIN, Stéphanie POUJET-REMAZEILLES</w:t>
      </w:r>
    </w:p>
    <w:p w14:paraId="68CF2BA1" w14:textId="77777777" w:rsidR="00BD4498" w:rsidRPr="00DC7142" w:rsidRDefault="00BD4498" w:rsidP="00BD4498">
      <w:pPr>
        <w:jc w:val="both"/>
        <w:rPr>
          <w:rFonts w:ascii="Calibri" w:hAnsi="Calibri" w:cs="Calibri"/>
          <w:bCs/>
          <w:sz w:val="16"/>
          <w:szCs w:val="16"/>
        </w:rPr>
      </w:pPr>
      <w:r w:rsidRPr="00DC7142">
        <w:rPr>
          <w:rFonts w:ascii="Calibri" w:hAnsi="Calibri" w:cs="Calibri"/>
          <w:bCs/>
          <w:sz w:val="16"/>
          <w:szCs w:val="16"/>
          <w:u w:val="single"/>
        </w:rPr>
        <w:t>Messieurs</w:t>
      </w:r>
      <w:r w:rsidRPr="00DC7142">
        <w:rPr>
          <w:rFonts w:ascii="Calibri" w:hAnsi="Calibri" w:cs="Calibri"/>
          <w:bCs/>
          <w:sz w:val="16"/>
          <w:szCs w:val="16"/>
        </w:rPr>
        <w:t> : Adelin BAIGET, Didier BELAIR, Anthony ELARBI, David GIROTTO, Pascal SAUVAGNAC, Pierre VAISSET, Jacques VENTRE.</w:t>
      </w:r>
    </w:p>
    <w:p w14:paraId="6EC9B426" w14:textId="77777777" w:rsidR="00BD4498" w:rsidRPr="00DC7142" w:rsidRDefault="00BD4498" w:rsidP="00BD4498">
      <w:pPr>
        <w:tabs>
          <w:tab w:val="left" w:pos="1701"/>
        </w:tabs>
        <w:jc w:val="both"/>
        <w:rPr>
          <w:rFonts w:ascii="Calibri" w:hAnsi="Calibri" w:cs="Calibri"/>
          <w:bCs/>
          <w:sz w:val="16"/>
          <w:szCs w:val="16"/>
        </w:rPr>
      </w:pPr>
      <w:r w:rsidRPr="00DC7142">
        <w:rPr>
          <w:rFonts w:ascii="Calibri" w:hAnsi="Calibri" w:cs="Calibri"/>
          <w:bCs/>
          <w:sz w:val="16"/>
          <w:szCs w:val="16"/>
          <w:u w:val="single"/>
        </w:rPr>
        <w:t>Etaient absents excusées</w:t>
      </w:r>
      <w:r w:rsidRPr="00DC7142">
        <w:rPr>
          <w:rFonts w:ascii="Calibri" w:hAnsi="Calibri" w:cs="Calibri"/>
          <w:bCs/>
          <w:sz w:val="16"/>
          <w:szCs w:val="16"/>
        </w:rPr>
        <w:t xml:space="preserve"> : Laurence DOUSSINET, Barbara WATIEZ., Marty Didier</w:t>
      </w:r>
    </w:p>
    <w:p w14:paraId="4B110EE3" w14:textId="77777777" w:rsidR="00BD4498" w:rsidRPr="00DC7142" w:rsidRDefault="00BD4498" w:rsidP="00BD4498">
      <w:pPr>
        <w:tabs>
          <w:tab w:val="left" w:pos="1701"/>
        </w:tabs>
        <w:jc w:val="both"/>
        <w:rPr>
          <w:rFonts w:ascii="Calibri" w:hAnsi="Calibri" w:cs="Calibri"/>
          <w:bCs/>
          <w:sz w:val="16"/>
          <w:szCs w:val="16"/>
        </w:rPr>
      </w:pPr>
      <w:r w:rsidRPr="00DC7142">
        <w:rPr>
          <w:rFonts w:ascii="Calibri" w:hAnsi="Calibri" w:cs="Calibri"/>
          <w:bCs/>
          <w:sz w:val="16"/>
          <w:szCs w:val="16"/>
          <w:u w:val="single"/>
        </w:rPr>
        <w:t>Procurations :</w:t>
      </w:r>
      <w:r w:rsidRPr="00DC7142">
        <w:rPr>
          <w:rFonts w:ascii="Calibri" w:hAnsi="Calibri" w:cs="Calibri"/>
          <w:bCs/>
          <w:sz w:val="16"/>
          <w:szCs w:val="16"/>
        </w:rPr>
        <w:t xml:space="preserve"> Mme Laurence DOUSSINET a donné procuration à Mme Stéphanie POUJET-REMAZEILLES, Monsieur Didier MARTY a donné procuration à Monsieur David GIROTTO ;</w:t>
      </w:r>
    </w:p>
    <w:p w14:paraId="687508AF" w14:textId="77777777" w:rsidR="00BD4498" w:rsidRPr="00DC7142" w:rsidRDefault="00BD4498" w:rsidP="00BD4498">
      <w:pPr>
        <w:tabs>
          <w:tab w:val="left" w:pos="1701"/>
        </w:tabs>
        <w:jc w:val="both"/>
        <w:rPr>
          <w:rFonts w:ascii="Calibri" w:hAnsi="Calibri" w:cs="Calibri"/>
          <w:bCs/>
          <w:sz w:val="16"/>
          <w:szCs w:val="16"/>
        </w:rPr>
      </w:pPr>
    </w:p>
    <w:p w14:paraId="6CDB02D4" w14:textId="4D03C636" w:rsidR="00BD4498" w:rsidRPr="00DC7142" w:rsidRDefault="00BD4498" w:rsidP="00BD4498">
      <w:pPr>
        <w:tabs>
          <w:tab w:val="left" w:pos="1701"/>
        </w:tabs>
        <w:jc w:val="both"/>
        <w:rPr>
          <w:rFonts w:ascii="Calibri" w:hAnsi="Calibri" w:cs="Calibri"/>
          <w:bCs/>
          <w:sz w:val="16"/>
          <w:szCs w:val="16"/>
        </w:rPr>
      </w:pPr>
      <w:r w:rsidRPr="00DC7142">
        <w:rPr>
          <w:rFonts w:ascii="Calibri" w:hAnsi="Calibri" w:cs="Calibri"/>
          <w:bCs/>
          <w:sz w:val="16"/>
          <w:szCs w:val="16"/>
        </w:rPr>
        <w:t xml:space="preserve">Mme </w:t>
      </w:r>
      <w:r w:rsidR="00DC7142" w:rsidRPr="00DC7142">
        <w:rPr>
          <w:rFonts w:ascii="Calibri" w:hAnsi="Calibri" w:cs="Calibri"/>
          <w:bCs/>
          <w:sz w:val="16"/>
          <w:szCs w:val="16"/>
        </w:rPr>
        <w:t xml:space="preserve">Stéphanie POUJET-REMAZEILLES </w:t>
      </w:r>
      <w:r w:rsidRPr="00DC7142">
        <w:rPr>
          <w:rFonts w:ascii="Calibri" w:hAnsi="Calibri" w:cs="Calibri"/>
          <w:bCs/>
          <w:sz w:val="16"/>
          <w:szCs w:val="16"/>
        </w:rPr>
        <w:t>a été élue secrétaire de séance</w:t>
      </w:r>
    </w:p>
    <w:bookmarkEnd w:id="2"/>
    <w:p w14:paraId="0247D679" w14:textId="77777777" w:rsidR="0045073E" w:rsidRPr="0008479E" w:rsidRDefault="0045073E" w:rsidP="003B5D6B">
      <w:pPr>
        <w:tabs>
          <w:tab w:val="left" w:pos="1350"/>
        </w:tabs>
        <w:jc w:val="both"/>
        <w:rPr>
          <w:rFonts w:asciiTheme="minorHAnsi" w:hAnsiTheme="minorHAnsi" w:cstheme="minorHAnsi"/>
          <w:sz w:val="18"/>
          <w:szCs w:val="18"/>
        </w:rPr>
      </w:pPr>
    </w:p>
    <w:bookmarkEnd w:id="0"/>
    <w:p w14:paraId="04B2EF5E" w14:textId="18AB1A2F" w:rsidR="008327F8" w:rsidRPr="0008479E" w:rsidRDefault="00C7172A" w:rsidP="005C761F">
      <w:pPr>
        <w:tabs>
          <w:tab w:val="left" w:pos="5775"/>
        </w:tabs>
        <w:ind w:right="-1"/>
        <w:jc w:val="center"/>
        <w:rPr>
          <w:rFonts w:asciiTheme="minorHAnsi" w:hAnsiTheme="minorHAnsi" w:cstheme="minorHAnsi"/>
          <w:b/>
          <w:sz w:val="18"/>
          <w:szCs w:val="18"/>
        </w:rPr>
      </w:pPr>
      <w:r w:rsidRPr="0008479E">
        <w:rPr>
          <w:rFonts w:asciiTheme="minorHAnsi" w:hAnsiTheme="minorHAnsi" w:cstheme="minorHAnsi"/>
          <w:b/>
          <w:sz w:val="18"/>
          <w:szCs w:val="18"/>
        </w:rPr>
        <w:t>ORDRE DU J</w:t>
      </w:r>
      <w:r w:rsidR="007427C3" w:rsidRPr="0008479E">
        <w:rPr>
          <w:rFonts w:asciiTheme="minorHAnsi" w:hAnsiTheme="minorHAnsi" w:cstheme="minorHAnsi"/>
          <w:b/>
          <w:sz w:val="18"/>
          <w:szCs w:val="18"/>
        </w:rPr>
        <w:t>OUR</w:t>
      </w:r>
      <w:bookmarkStart w:id="3" w:name="_Hlk52357374"/>
      <w:bookmarkStart w:id="4" w:name="_Hlk82013838"/>
    </w:p>
    <w:bookmarkEnd w:id="3"/>
    <w:bookmarkEnd w:id="4"/>
    <w:p w14:paraId="79BC41BD" w14:textId="77777777" w:rsidR="00BD4498" w:rsidRPr="00A2252E" w:rsidRDefault="00BD4498" w:rsidP="00BD4498">
      <w:pPr>
        <w:tabs>
          <w:tab w:val="left" w:pos="1560"/>
        </w:tabs>
        <w:ind w:right="283"/>
        <w:rPr>
          <w:rFonts w:ascii="Calibri" w:hAnsi="Calibri" w:cs="Arial"/>
          <w:b/>
          <w:bCs/>
          <w:sz w:val="18"/>
          <w:szCs w:val="18"/>
        </w:rPr>
      </w:pPr>
    </w:p>
    <w:p w14:paraId="4632E599" w14:textId="0E4816BD" w:rsidR="00BD4498" w:rsidRPr="00A2252E" w:rsidRDefault="00BD4498" w:rsidP="00BD4498">
      <w:pPr>
        <w:widowControl w:val="0"/>
        <w:numPr>
          <w:ilvl w:val="0"/>
          <w:numId w:val="3"/>
        </w:numPr>
        <w:snapToGrid w:val="0"/>
        <w:ind w:left="360"/>
        <w:rPr>
          <w:rFonts w:ascii="Calibri" w:hAnsi="Calibri" w:cs="Calibri"/>
          <w:b/>
          <w:bCs/>
          <w:sz w:val="18"/>
          <w:szCs w:val="18"/>
        </w:rPr>
      </w:pPr>
      <w:r w:rsidRPr="00A2252E">
        <w:rPr>
          <w:rFonts w:ascii="Calibri" w:hAnsi="Calibri" w:cs="Calibri"/>
          <w:b/>
          <w:bCs/>
          <w:sz w:val="18"/>
          <w:szCs w:val="18"/>
        </w:rPr>
        <w:t>Désignation d’un secrétaire de séance</w:t>
      </w:r>
    </w:p>
    <w:p w14:paraId="299EF4D4" w14:textId="77777777" w:rsidR="00BD4498" w:rsidRPr="00A2252E" w:rsidRDefault="00BD4498" w:rsidP="00BD4498">
      <w:pPr>
        <w:widowControl w:val="0"/>
        <w:numPr>
          <w:ilvl w:val="0"/>
          <w:numId w:val="3"/>
        </w:numPr>
        <w:snapToGrid w:val="0"/>
        <w:ind w:left="360"/>
        <w:rPr>
          <w:rFonts w:ascii="Calibri" w:hAnsi="Calibri" w:cs="Calibri"/>
          <w:b/>
          <w:bCs/>
          <w:sz w:val="18"/>
          <w:szCs w:val="18"/>
        </w:rPr>
      </w:pPr>
      <w:r w:rsidRPr="00A2252E">
        <w:rPr>
          <w:rFonts w:ascii="Calibri" w:hAnsi="Calibri" w:cs="Calibri"/>
          <w:b/>
          <w:bCs/>
          <w:sz w:val="18"/>
          <w:szCs w:val="18"/>
        </w:rPr>
        <w:t>Approbation du procès-verbal du 30 novembre 2022</w:t>
      </w:r>
    </w:p>
    <w:p w14:paraId="52231F1D" w14:textId="77777777" w:rsidR="00BD4498" w:rsidRPr="00A2252E" w:rsidRDefault="00BD4498" w:rsidP="00BD4498">
      <w:pPr>
        <w:widowControl w:val="0"/>
        <w:numPr>
          <w:ilvl w:val="0"/>
          <w:numId w:val="3"/>
        </w:numPr>
        <w:snapToGrid w:val="0"/>
        <w:ind w:left="360"/>
        <w:rPr>
          <w:rFonts w:ascii="Calibri" w:hAnsi="Calibri" w:cs="Calibri"/>
          <w:b/>
          <w:bCs/>
          <w:sz w:val="18"/>
          <w:szCs w:val="18"/>
        </w:rPr>
      </w:pPr>
      <w:r w:rsidRPr="00A2252E">
        <w:rPr>
          <w:rFonts w:ascii="Calibri" w:hAnsi="Calibri" w:cs="Calibri"/>
          <w:b/>
          <w:bCs/>
          <w:sz w:val="18"/>
          <w:szCs w:val="18"/>
        </w:rPr>
        <w:t>Election d’un nouvel adjoint au Maire suite à la démission d’un adjoint</w:t>
      </w:r>
    </w:p>
    <w:p w14:paraId="286D7AEC" w14:textId="77777777" w:rsidR="00BD4498" w:rsidRPr="00A2252E" w:rsidRDefault="00BD4498" w:rsidP="00BD4498">
      <w:pPr>
        <w:widowControl w:val="0"/>
        <w:numPr>
          <w:ilvl w:val="0"/>
          <w:numId w:val="3"/>
        </w:numPr>
        <w:snapToGrid w:val="0"/>
        <w:ind w:left="360"/>
        <w:rPr>
          <w:rFonts w:ascii="Calibri" w:hAnsi="Calibri" w:cs="Calibri"/>
          <w:b/>
          <w:bCs/>
          <w:sz w:val="18"/>
          <w:szCs w:val="18"/>
        </w:rPr>
      </w:pPr>
      <w:r w:rsidRPr="00A2252E">
        <w:rPr>
          <w:rFonts w:ascii="Calibri" w:hAnsi="Calibri" w:cs="Calibri"/>
          <w:b/>
          <w:bCs/>
          <w:sz w:val="18"/>
          <w:szCs w:val="18"/>
        </w:rPr>
        <w:t>Autorisation donnée au maire pour placer une partie de la trésorerie sur des comptes à terme.</w:t>
      </w:r>
    </w:p>
    <w:p w14:paraId="0B116BFB" w14:textId="77777777" w:rsidR="00BD4498" w:rsidRPr="00A2252E" w:rsidRDefault="00BD4498" w:rsidP="00BD4498">
      <w:pPr>
        <w:numPr>
          <w:ilvl w:val="0"/>
          <w:numId w:val="3"/>
        </w:numPr>
        <w:autoSpaceDE w:val="0"/>
        <w:autoSpaceDN w:val="0"/>
        <w:adjustRightInd w:val="0"/>
        <w:ind w:left="360"/>
        <w:rPr>
          <w:rFonts w:ascii="Calibri" w:eastAsia="Calibri" w:hAnsi="Calibri" w:cs="Calibri"/>
          <w:b/>
          <w:bCs/>
          <w:sz w:val="18"/>
          <w:szCs w:val="18"/>
          <w:lang w:eastAsia="en-US"/>
        </w:rPr>
      </w:pPr>
      <w:r w:rsidRPr="00A2252E">
        <w:rPr>
          <w:rFonts w:ascii="Calibri" w:eastAsia="Calibri" w:hAnsi="Calibri" w:cs="Calibri"/>
          <w:b/>
          <w:bCs/>
          <w:sz w:val="18"/>
          <w:szCs w:val="18"/>
          <w:lang w:eastAsia="en-US"/>
        </w:rPr>
        <w:t>Autorisation donnée au maire pour engager et mandater les dépenses jusqu’au vote du budget 2023</w:t>
      </w:r>
    </w:p>
    <w:p w14:paraId="36683129" w14:textId="63BB9EF4" w:rsidR="00BD4498" w:rsidRPr="00A2252E" w:rsidRDefault="00BD4498" w:rsidP="00BD4498">
      <w:pPr>
        <w:widowControl w:val="0"/>
        <w:snapToGrid w:val="0"/>
        <w:ind w:left="851"/>
        <w:jc w:val="both"/>
        <w:rPr>
          <w:rFonts w:ascii="Calibri" w:hAnsi="Calibri" w:cs="Calibri"/>
          <w:b/>
          <w:bCs/>
        </w:rPr>
      </w:pPr>
    </w:p>
    <w:p w14:paraId="732B79E2" w14:textId="3A0A92C7" w:rsidR="00A2252E" w:rsidRPr="00A2252E" w:rsidRDefault="00A2252E" w:rsidP="00A2252E">
      <w:pPr>
        <w:jc w:val="center"/>
        <w:rPr>
          <w:rFonts w:asciiTheme="minorHAnsi" w:hAnsiTheme="minorHAnsi" w:cstheme="minorHAnsi"/>
          <w:b/>
          <w:bCs/>
          <w:sz w:val="18"/>
          <w:szCs w:val="18"/>
        </w:rPr>
      </w:pPr>
      <w:r w:rsidRPr="00A2252E">
        <w:rPr>
          <w:rFonts w:asciiTheme="minorHAnsi" w:hAnsiTheme="minorHAnsi" w:cstheme="minorHAnsi"/>
          <w:b/>
          <w:bCs/>
          <w:sz w:val="18"/>
          <w:szCs w:val="18"/>
        </w:rPr>
        <w:t>DELIBERATIONS</w:t>
      </w:r>
    </w:p>
    <w:p w14:paraId="42ADA99E" w14:textId="77777777" w:rsidR="00A2252E" w:rsidRPr="00A2252E" w:rsidRDefault="00A2252E" w:rsidP="00A2252E">
      <w:pPr>
        <w:jc w:val="center"/>
        <w:rPr>
          <w:rFonts w:asciiTheme="minorHAnsi" w:hAnsiTheme="minorHAnsi" w:cstheme="minorHAnsi"/>
          <w:b/>
          <w:bCs/>
          <w:sz w:val="18"/>
          <w:szCs w:val="18"/>
        </w:rPr>
      </w:pPr>
    </w:p>
    <w:p w14:paraId="242B6314" w14:textId="5E1ABBF3" w:rsidR="00A2252E" w:rsidRPr="00A2252E" w:rsidRDefault="00A2252E" w:rsidP="00932941">
      <w:pPr>
        <w:pStyle w:val="Paragraphedeliste"/>
        <w:widowControl w:val="0"/>
        <w:numPr>
          <w:ilvl w:val="0"/>
          <w:numId w:val="35"/>
        </w:numPr>
        <w:tabs>
          <w:tab w:val="left" w:pos="284"/>
        </w:tabs>
        <w:snapToGrid w:val="0"/>
        <w:ind w:left="0" w:firstLine="0"/>
        <w:rPr>
          <w:rFonts w:ascii="Calibri" w:hAnsi="Calibri"/>
          <w:b/>
          <w:bCs/>
          <w:sz w:val="18"/>
          <w:szCs w:val="18"/>
        </w:rPr>
      </w:pPr>
      <w:r w:rsidRPr="00A2252E">
        <w:rPr>
          <w:rFonts w:ascii="Calibri" w:hAnsi="Calibri"/>
          <w:b/>
          <w:bCs/>
          <w:sz w:val="18"/>
          <w:szCs w:val="18"/>
        </w:rPr>
        <w:t>Election d’un nouvel adjoint au Maire suite à la démission d’un adjoint</w:t>
      </w:r>
    </w:p>
    <w:p w14:paraId="2F84ADA4" w14:textId="4747E0C5" w:rsidR="00A2252E" w:rsidRPr="00A2252E" w:rsidRDefault="00A2252E" w:rsidP="00932941">
      <w:pPr>
        <w:pStyle w:val="Paragraphedeliste"/>
        <w:widowControl w:val="0"/>
        <w:numPr>
          <w:ilvl w:val="0"/>
          <w:numId w:val="35"/>
        </w:numPr>
        <w:tabs>
          <w:tab w:val="left" w:pos="284"/>
        </w:tabs>
        <w:snapToGrid w:val="0"/>
        <w:ind w:left="0" w:firstLine="0"/>
        <w:rPr>
          <w:rFonts w:ascii="Calibri" w:hAnsi="Calibri"/>
          <w:b/>
          <w:bCs/>
          <w:sz w:val="18"/>
          <w:szCs w:val="18"/>
        </w:rPr>
      </w:pPr>
      <w:r w:rsidRPr="00A2252E">
        <w:rPr>
          <w:rFonts w:ascii="Calibri" w:hAnsi="Calibri"/>
          <w:b/>
          <w:bCs/>
          <w:sz w:val="18"/>
          <w:szCs w:val="18"/>
        </w:rPr>
        <w:t>Autorisation donnée au maire pour placer une partie de la trésorerie sur des comptes à terme.</w:t>
      </w:r>
    </w:p>
    <w:p w14:paraId="100628F9" w14:textId="019B02EB" w:rsidR="00A2252E" w:rsidRPr="00A2252E" w:rsidRDefault="00A2252E" w:rsidP="00932941">
      <w:pPr>
        <w:pStyle w:val="Paragraphedeliste"/>
        <w:numPr>
          <w:ilvl w:val="0"/>
          <w:numId w:val="35"/>
        </w:numPr>
        <w:tabs>
          <w:tab w:val="left" w:pos="284"/>
        </w:tabs>
        <w:autoSpaceDE w:val="0"/>
        <w:autoSpaceDN w:val="0"/>
        <w:adjustRightInd w:val="0"/>
        <w:ind w:left="0" w:firstLine="0"/>
        <w:rPr>
          <w:rFonts w:ascii="Calibri" w:eastAsia="Calibri" w:hAnsi="Calibri"/>
          <w:b/>
          <w:bCs/>
          <w:sz w:val="18"/>
          <w:szCs w:val="18"/>
          <w:lang w:eastAsia="en-US"/>
        </w:rPr>
      </w:pPr>
      <w:r w:rsidRPr="00A2252E">
        <w:rPr>
          <w:rFonts w:ascii="Calibri" w:eastAsia="Calibri" w:hAnsi="Calibri"/>
          <w:b/>
          <w:bCs/>
          <w:sz w:val="18"/>
          <w:szCs w:val="18"/>
          <w:lang w:eastAsia="en-US"/>
        </w:rPr>
        <w:t>Autorisation donnée au maire pour engager et mandater les dépenses jusqu’au vote du budget 2023</w:t>
      </w:r>
    </w:p>
    <w:p w14:paraId="2FA6CCDB" w14:textId="77777777" w:rsidR="00B92B6F" w:rsidRPr="0008479E" w:rsidRDefault="00B92B6F" w:rsidP="00932941">
      <w:pPr>
        <w:widowControl w:val="0"/>
        <w:tabs>
          <w:tab w:val="left" w:pos="284"/>
        </w:tabs>
        <w:snapToGrid w:val="0"/>
        <w:rPr>
          <w:rFonts w:asciiTheme="minorHAnsi" w:hAnsiTheme="minorHAnsi" w:cstheme="minorHAnsi"/>
          <w:b/>
          <w:sz w:val="18"/>
          <w:szCs w:val="18"/>
        </w:rPr>
      </w:pPr>
    </w:p>
    <w:p w14:paraId="17D3E3EC" w14:textId="0D697481" w:rsidR="00CF46D4" w:rsidRPr="001A51A6" w:rsidRDefault="00EB06DF" w:rsidP="007A668F">
      <w:pPr>
        <w:widowControl w:val="0"/>
        <w:snapToGrid w:val="0"/>
        <w:jc w:val="center"/>
        <w:rPr>
          <w:rFonts w:asciiTheme="minorHAnsi" w:hAnsiTheme="minorHAnsi" w:cstheme="minorHAnsi"/>
          <w:b/>
        </w:rPr>
      </w:pPr>
      <w:r w:rsidRPr="001A51A6">
        <w:rPr>
          <w:rFonts w:asciiTheme="minorHAnsi" w:hAnsiTheme="minorHAnsi" w:cstheme="minorHAnsi"/>
          <w:b/>
        </w:rPr>
        <w:t>OUVERTURE DE SEANC</w:t>
      </w:r>
      <w:r w:rsidR="00CF46D4" w:rsidRPr="001A51A6">
        <w:rPr>
          <w:rFonts w:asciiTheme="minorHAnsi" w:hAnsiTheme="minorHAnsi" w:cstheme="minorHAnsi"/>
          <w:b/>
        </w:rPr>
        <w:t>E</w:t>
      </w:r>
    </w:p>
    <w:p w14:paraId="516AFDAD" w14:textId="77777777" w:rsidR="007A668F" w:rsidRPr="00CF46D4" w:rsidRDefault="007A668F" w:rsidP="007A668F">
      <w:pPr>
        <w:widowControl w:val="0"/>
        <w:snapToGrid w:val="0"/>
        <w:jc w:val="center"/>
        <w:rPr>
          <w:rFonts w:asciiTheme="minorHAnsi" w:hAnsiTheme="minorHAnsi" w:cstheme="minorHAnsi"/>
          <w:b/>
          <w:sz w:val="16"/>
          <w:szCs w:val="16"/>
        </w:rPr>
      </w:pPr>
    </w:p>
    <w:p w14:paraId="0D400A69" w14:textId="1DDAE31A" w:rsidR="00480A9D" w:rsidRPr="008327F8" w:rsidRDefault="00EB06DF" w:rsidP="00CF46D4">
      <w:pPr>
        <w:widowControl w:val="0"/>
        <w:snapToGrid w:val="0"/>
        <w:jc w:val="both"/>
        <w:rPr>
          <w:rFonts w:asciiTheme="minorHAnsi" w:hAnsiTheme="minorHAnsi" w:cstheme="minorHAnsi"/>
          <w:b/>
          <w:sz w:val="18"/>
          <w:szCs w:val="18"/>
        </w:rPr>
      </w:pPr>
      <w:r w:rsidRPr="008327F8">
        <w:rPr>
          <w:rFonts w:asciiTheme="minorHAnsi" w:hAnsiTheme="minorHAnsi" w:cstheme="minorHAnsi"/>
          <w:sz w:val="18"/>
          <w:szCs w:val="18"/>
        </w:rPr>
        <w:t xml:space="preserve">Le quorum étant atteint, la séance est ouverte sous la présidence de </w:t>
      </w:r>
      <w:r w:rsidRPr="008327F8">
        <w:rPr>
          <w:rFonts w:asciiTheme="minorHAnsi" w:hAnsiTheme="minorHAnsi" w:cstheme="minorHAnsi"/>
          <w:b/>
          <w:sz w:val="18"/>
          <w:szCs w:val="18"/>
        </w:rPr>
        <w:t>Didier BELAIR, Maire.</w:t>
      </w:r>
    </w:p>
    <w:p w14:paraId="331CF84C" w14:textId="26DD425E" w:rsidR="002C397E" w:rsidRPr="005923D3" w:rsidRDefault="00EB06DF" w:rsidP="00022B57">
      <w:pPr>
        <w:tabs>
          <w:tab w:val="left" w:pos="1701"/>
        </w:tabs>
        <w:jc w:val="both"/>
        <w:rPr>
          <w:rFonts w:asciiTheme="minorHAnsi" w:hAnsiTheme="minorHAnsi" w:cstheme="minorHAnsi"/>
          <w:b/>
          <w:color w:val="FF0000"/>
          <w:sz w:val="18"/>
          <w:szCs w:val="18"/>
        </w:rPr>
      </w:pPr>
      <w:r w:rsidRPr="008327F8">
        <w:rPr>
          <w:rFonts w:asciiTheme="minorHAnsi" w:hAnsiTheme="minorHAnsi" w:cstheme="minorHAnsi"/>
          <w:sz w:val="18"/>
          <w:szCs w:val="18"/>
        </w:rPr>
        <w:t>Est élu</w:t>
      </w:r>
      <w:r w:rsidR="005923D3">
        <w:rPr>
          <w:rFonts w:asciiTheme="minorHAnsi" w:hAnsiTheme="minorHAnsi" w:cstheme="minorHAnsi"/>
          <w:sz w:val="18"/>
          <w:szCs w:val="18"/>
        </w:rPr>
        <w:t>e</w:t>
      </w:r>
      <w:r w:rsidRPr="008327F8">
        <w:rPr>
          <w:rFonts w:asciiTheme="minorHAnsi" w:hAnsiTheme="minorHAnsi" w:cstheme="minorHAnsi"/>
          <w:sz w:val="18"/>
          <w:szCs w:val="18"/>
        </w:rPr>
        <w:t xml:space="preserve"> secrétaire de séance :</w:t>
      </w:r>
      <w:r w:rsidR="00DC7142" w:rsidRPr="00DC7142">
        <w:rPr>
          <w:rFonts w:ascii="Calibri" w:hAnsi="Calibri" w:cs="Calibri"/>
          <w:color w:val="FF0000"/>
          <w:sz w:val="16"/>
          <w:szCs w:val="16"/>
        </w:rPr>
        <w:t xml:space="preserve"> </w:t>
      </w:r>
      <w:r w:rsidR="00DC7142" w:rsidRPr="005923D3">
        <w:rPr>
          <w:rFonts w:ascii="Calibri" w:hAnsi="Calibri" w:cs="Calibri"/>
          <w:sz w:val="18"/>
          <w:szCs w:val="18"/>
        </w:rPr>
        <w:t>Stéphanie POUJET-REMAZEILLES</w:t>
      </w:r>
    </w:p>
    <w:p w14:paraId="60E96065" w14:textId="77777777" w:rsidR="00022B57" w:rsidRPr="005923D3" w:rsidRDefault="00022B57" w:rsidP="00022B57">
      <w:pPr>
        <w:tabs>
          <w:tab w:val="left" w:pos="1701"/>
        </w:tabs>
        <w:jc w:val="both"/>
        <w:rPr>
          <w:rFonts w:asciiTheme="minorHAnsi" w:hAnsiTheme="minorHAnsi" w:cstheme="minorHAnsi"/>
          <w:b/>
          <w:color w:val="FF0000"/>
          <w:sz w:val="18"/>
          <w:szCs w:val="18"/>
        </w:rPr>
      </w:pPr>
    </w:p>
    <w:p w14:paraId="030413F8" w14:textId="2D985370" w:rsidR="002C397E" w:rsidRPr="005C761F" w:rsidRDefault="002C397E" w:rsidP="002C397E">
      <w:pPr>
        <w:widowControl w:val="0"/>
        <w:tabs>
          <w:tab w:val="left" w:pos="900"/>
        </w:tabs>
        <w:snapToGrid w:val="0"/>
        <w:rPr>
          <w:rFonts w:asciiTheme="minorHAnsi" w:hAnsiTheme="minorHAnsi" w:cstheme="minorHAnsi"/>
          <w:b/>
          <w:i/>
          <w:iCs/>
          <w:sz w:val="16"/>
          <w:szCs w:val="16"/>
        </w:rPr>
      </w:pPr>
      <w:r w:rsidRPr="005C761F">
        <w:rPr>
          <w:rFonts w:asciiTheme="minorHAnsi" w:hAnsiTheme="minorHAnsi" w:cstheme="minorHAnsi"/>
          <w:b/>
          <w:i/>
          <w:iCs/>
          <w:sz w:val="16"/>
          <w:szCs w:val="16"/>
        </w:rPr>
        <w:t>Rapporteur :</w:t>
      </w:r>
      <w:r w:rsidR="00263755" w:rsidRPr="005C761F">
        <w:rPr>
          <w:rFonts w:asciiTheme="minorHAnsi" w:hAnsiTheme="minorHAnsi" w:cstheme="minorHAnsi"/>
          <w:b/>
          <w:i/>
          <w:iCs/>
          <w:sz w:val="16"/>
          <w:szCs w:val="16"/>
        </w:rPr>
        <w:t xml:space="preserve"> Mr</w:t>
      </w:r>
      <w:r w:rsidRPr="005C761F">
        <w:rPr>
          <w:rFonts w:asciiTheme="minorHAnsi" w:hAnsiTheme="minorHAnsi" w:cstheme="minorHAnsi"/>
          <w:b/>
          <w:i/>
          <w:iCs/>
          <w:sz w:val="16"/>
          <w:szCs w:val="16"/>
        </w:rPr>
        <w:t xml:space="preserve"> Adelin B</w:t>
      </w:r>
      <w:r w:rsidR="008D4F03" w:rsidRPr="005C761F">
        <w:rPr>
          <w:rFonts w:asciiTheme="minorHAnsi" w:hAnsiTheme="minorHAnsi" w:cstheme="minorHAnsi"/>
          <w:b/>
          <w:i/>
          <w:iCs/>
          <w:sz w:val="16"/>
          <w:szCs w:val="16"/>
        </w:rPr>
        <w:t>AIGET</w:t>
      </w:r>
      <w:r w:rsidRPr="005C761F">
        <w:rPr>
          <w:rFonts w:asciiTheme="minorHAnsi" w:hAnsiTheme="minorHAnsi" w:cstheme="minorHAnsi"/>
          <w:b/>
          <w:i/>
          <w:iCs/>
          <w:sz w:val="16"/>
          <w:szCs w:val="16"/>
        </w:rPr>
        <w:t>, 1</w:t>
      </w:r>
      <w:r w:rsidRPr="005C761F">
        <w:rPr>
          <w:rFonts w:asciiTheme="minorHAnsi" w:hAnsiTheme="minorHAnsi" w:cstheme="minorHAnsi"/>
          <w:b/>
          <w:i/>
          <w:iCs/>
          <w:sz w:val="16"/>
          <w:szCs w:val="16"/>
          <w:vertAlign w:val="superscript"/>
        </w:rPr>
        <w:t>er</w:t>
      </w:r>
      <w:r w:rsidRPr="005C761F">
        <w:rPr>
          <w:rFonts w:asciiTheme="minorHAnsi" w:hAnsiTheme="minorHAnsi" w:cstheme="minorHAnsi"/>
          <w:b/>
          <w:i/>
          <w:iCs/>
          <w:sz w:val="16"/>
          <w:szCs w:val="16"/>
        </w:rPr>
        <w:t xml:space="preserve"> adjoint</w:t>
      </w:r>
    </w:p>
    <w:p w14:paraId="4E7EBAE7" w14:textId="5034601A" w:rsidR="002C397E" w:rsidRPr="005C761F" w:rsidRDefault="002C397E" w:rsidP="002C397E">
      <w:pPr>
        <w:widowControl w:val="0"/>
        <w:snapToGrid w:val="0"/>
        <w:jc w:val="both"/>
        <w:rPr>
          <w:rFonts w:asciiTheme="minorHAnsi" w:hAnsiTheme="minorHAnsi" w:cstheme="minorHAnsi"/>
          <w:i/>
          <w:iCs/>
          <w:sz w:val="16"/>
          <w:szCs w:val="16"/>
        </w:rPr>
      </w:pPr>
      <w:r w:rsidRPr="005C761F">
        <w:rPr>
          <w:rFonts w:asciiTheme="minorHAnsi" w:hAnsiTheme="minorHAnsi" w:cstheme="minorHAnsi"/>
          <w:i/>
          <w:iCs/>
          <w:sz w:val="16"/>
          <w:szCs w:val="16"/>
        </w:rPr>
        <w:t xml:space="preserve">En application de la délibération du conseil municipal en date du </w:t>
      </w:r>
      <w:r w:rsidR="008A44C4" w:rsidRPr="005C761F">
        <w:rPr>
          <w:rFonts w:asciiTheme="minorHAnsi" w:hAnsiTheme="minorHAnsi" w:cstheme="minorHAnsi"/>
          <w:i/>
          <w:iCs/>
          <w:sz w:val="16"/>
          <w:szCs w:val="16"/>
        </w:rPr>
        <w:t xml:space="preserve">23 mai 2020 </w:t>
      </w:r>
      <w:r w:rsidRPr="005C761F">
        <w:rPr>
          <w:rFonts w:asciiTheme="minorHAnsi" w:hAnsiTheme="minorHAnsi" w:cstheme="minorHAnsi"/>
          <w:i/>
          <w:iCs/>
          <w:sz w:val="16"/>
          <w:szCs w:val="16"/>
        </w:rPr>
        <w:t xml:space="preserve">par laquelle le Conseil municipal a donné délégation au Maire pour exercer un certain nombre d’attributions en son nom et conformément aux articles L2122-22, L2122-23 du Code Général des Collectivités Territoriales, il vous est donné communication, comme prescrit, des décisions que Monsieur le Maire a été amené à prendre </w:t>
      </w:r>
    </w:p>
    <w:p w14:paraId="7E162C4F" w14:textId="1092C246" w:rsidR="00292C38" w:rsidRPr="005C761F" w:rsidRDefault="002C397E" w:rsidP="007A668F">
      <w:pPr>
        <w:widowControl w:val="0"/>
        <w:tabs>
          <w:tab w:val="left" w:pos="900"/>
        </w:tabs>
        <w:snapToGrid w:val="0"/>
        <w:jc w:val="both"/>
        <w:rPr>
          <w:rFonts w:asciiTheme="minorHAnsi" w:hAnsiTheme="minorHAnsi" w:cstheme="minorHAnsi"/>
          <w:b/>
          <w:sz w:val="16"/>
          <w:szCs w:val="16"/>
        </w:rPr>
      </w:pPr>
      <w:r w:rsidRPr="005C761F">
        <w:rPr>
          <w:rFonts w:asciiTheme="minorHAnsi" w:hAnsiTheme="minorHAnsi" w:cstheme="minorHAnsi"/>
          <w:sz w:val="16"/>
          <w:szCs w:val="16"/>
        </w:rPr>
        <w:t>Néant</w:t>
      </w:r>
      <w:r w:rsidRPr="005C761F">
        <w:rPr>
          <w:rFonts w:asciiTheme="minorHAnsi" w:hAnsiTheme="minorHAnsi" w:cstheme="minorHAnsi"/>
          <w:sz w:val="16"/>
          <w:szCs w:val="16"/>
        </w:rPr>
        <w:tab/>
      </w:r>
      <w:r w:rsidRPr="005C761F">
        <w:rPr>
          <w:rFonts w:asciiTheme="minorHAnsi" w:hAnsiTheme="minorHAnsi" w:cstheme="minorHAnsi"/>
          <w:sz w:val="16"/>
          <w:szCs w:val="16"/>
        </w:rPr>
        <w:tab/>
      </w:r>
      <w:r w:rsidRPr="005C761F">
        <w:rPr>
          <w:rFonts w:asciiTheme="minorHAnsi" w:hAnsiTheme="minorHAnsi" w:cstheme="minorHAnsi"/>
          <w:sz w:val="16"/>
          <w:szCs w:val="16"/>
        </w:rPr>
        <w:tab/>
      </w:r>
      <w:r w:rsidRPr="005C761F">
        <w:rPr>
          <w:rFonts w:asciiTheme="minorHAnsi" w:hAnsiTheme="minorHAnsi" w:cstheme="minorHAnsi"/>
          <w:sz w:val="16"/>
          <w:szCs w:val="16"/>
        </w:rPr>
        <w:tab/>
      </w:r>
    </w:p>
    <w:p w14:paraId="75D81AF1" w14:textId="6B5B5BC0" w:rsidR="008327F8" w:rsidRDefault="00CF46D4" w:rsidP="005C761F">
      <w:pPr>
        <w:pStyle w:val="Titre3"/>
        <w:widowControl w:val="0"/>
        <w:snapToGrid w:val="0"/>
        <w:spacing w:before="0" w:after="0"/>
        <w:jc w:val="center"/>
        <w:rPr>
          <w:rFonts w:asciiTheme="minorHAnsi" w:hAnsiTheme="minorHAnsi" w:cstheme="minorHAnsi"/>
          <w:sz w:val="18"/>
          <w:szCs w:val="18"/>
        </w:rPr>
      </w:pPr>
      <w:r w:rsidRPr="005C761F">
        <w:rPr>
          <w:rFonts w:asciiTheme="minorHAnsi" w:hAnsiTheme="minorHAnsi" w:cstheme="minorHAnsi"/>
          <w:sz w:val="18"/>
          <w:szCs w:val="18"/>
        </w:rPr>
        <w:t>DELIBERATIONS</w:t>
      </w:r>
    </w:p>
    <w:p w14:paraId="13638FB4" w14:textId="328D3D0E" w:rsidR="001A51A6" w:rsidRDefault="001A51A6" w:rsidP="005B6A75">
      <w:pPr>
        <w:tabs>
          <w:tab w:val="left" w:pos="1701"/>
        </w:tabs>
        <w:jc w:val="both"/>
        <w:rPr>
          <w:rFonts w:asciiTheme="minorHAnsi" w:hAnsiTheme="minorHAnsi" w:cstheme="minorHAnsi"/>
          <w:b/>
        </w:rPr>
      </w:pPr>
    </w:p>
    <w:p w14:paraId="51DAAEDE" w14:textId="77777777" w:rsidR="00A2252E" w:rsidRPr="00A2252E" w:rsidRDefault="00A2252E" w:rsidP="00A2252E">
      <w:pPr>
        <w:tabs>
          <w:tab w:val="left" w:pos="5775"/>
        </w:tabs>
        <w:ind w:right="-1"/>
        <w:rPr>
          <w:rFonts w:asciiTheme="minorHAnsi" w:hAnsiTheme="minorHAnsi" w:cstheme="minorHAnsi"/>
          <w:b/>
        </w:rPr>
      </w:pPr>
      <w:r w:rsidRPr="00A2252E">
        <w:rPr>
          <w:rFonts w:asciiTheme="minorHAnsi" w:hAnsiTheme="minorHAnsi" w:cstheme="minorHAnsi"/>
          <w:b/>
          <w:highlight w:val="lightGray"/>
        </w:rPr>
        <w:t>DCM n°2023-01</w:t>
      </w:r>
    </w:p>
    <w:p w14:paraId="4D7369EB" w14:textId="77777777" w:rsidR="00A2252E" w:rsidRPr="00A2252E" w:rsidRDefault="00A2252E" w:rsidP="00A2252E">
      <w:pPr>
        <w:widowControl w:val="0"/>
        <w:tabs>
          <w:tab w:val="left" w:pos="0"/>
        </w:tabs>
        <w:snapToGrid w:val="0"/>
        <w:ind w:right="-1"/>
        <w:jc w:val="both"/>
        <w:rPr>
          <w:rFonts w:asciiTheme="minorHAnsi" w:hAnsiTheme="minorHAnsi" w:cstheme="minorHAnsi"/>
          <w:b/>
          <w:u w:val="single"/>
        </w:rPr>
      </w:pPr>
      <w:bookmarkStart w:id="5" w:name="_Hlk114057551"/>
      <w:r w:rsidRPr="00A2252E">
        <w:rPr>
          <w:rFonts w:asciiTheme="minorHAnsi" w:hAnsiTheme="minorHAnsi" w:cstheme="minorHAnsi"/>
          <w:b/>
          <w:u w:val="single"/>
        </w:rPr>
        <w:t xml:space="preserve">Objet : </w:t>
      </w:r>
      <w:bookmarkStart w:id="6" w:name="_Hlk126231334"/>
      <w:r w:rsidRPr="00A2252E">
        <w:rPr>
          <w:rFonts w:asciiTheme="minorHAnsi" w:hAnsiTheme="minorHAnsi" w:cstheme="minorHAnsi"/>
          <w:b/>
          <w:u w:val="single"/>
        </w:rPr>
        <w:t>Election d’un nouvel adjoint au Maire suite à la démission d’un adjoint</w:t>
      </w:r>
      <w:bookmarkEnd w:id="6"/>
    </w:p>
    <w:p w14:paraId="5FB32C18" w14:textId="77777777" w:rsidR="00A2252E" w:rsidRPr="00A2252E" w:rsidRDefault="00A2252E" w:rsidP="00A2252E">
      <w:pPr>
        <w:numPr>
          <w:ilvl w:val="0"/>
          <w:numId w:val="20"/>
        </w:numPr>
        <w:autoSpaceDE w:val="0"/>
        <w:autoSpaceDN w:val="0"/>
        <w:ind w:right="-1"/>
        <w:jc w:val="both"/>
        <w:rPr>
          <w:rFonts w:asciiTheme="minorHAnsi" w:hAnsiTheme="minorHAnsi" w:cstheme="minorHAnsi"/>
          <w:b/>
          <w:i/>
        </w:rPr>
      </w:pPr>
      <w:r w:rsidRPr="00A2252E">
        <w:rPr>
          <w:rFonts w:asciiTheme="minorHAnsi" w:hAnsiTheme="minorHAnsi" w:cstheme="minorHAnsi"/>
          <w:b/>
          <w:i/>
        </w:rPr>
        <w:t>Exposé des motifs</w:t>
      </w:r>
    </w:p>
    <w:bookmarkEnd w:id="5"/>
    <w:p w14:paraId="77AF78BF" w14:textId="77777777" w:rsidR="00A2252E" w:rsidRPr="00A2252E" w:rsidRDefault="00A2252E" w:rsidP="00A2252E">
      <w:pPr>
        <w:autoSpaceDE w:val="0"/>
        <w:autoSpaceDN w:val="0"/>
        <w:ind w:right="-1"/>
        <w:jc w:val="both"/>
        <w:rPr>
          <w:rFonts w:asciiTheme="minorHAnsi" w:hAnsiTheme="minorHAnsi" w:cstheme="minorHAnsi"/>
          <w:sz w:val="16"/>
          <w:szCs w:val="16"/>
        </w:rPr>
      </w:pPr>
      <w:r w:rsidRPr="00A2252E">
        <w:rPr>
          <w:rFonts w:asciiTheme="minorHAnsi" w:hAnsiTheme="minorHAnsi" w:cstheme="minorHAnsi"/>
          <w:sz w:val="16"/>
          <w:szCs w:val="16"/>
        </w:rPr>
        <w:t xml:space="preserve">Monsieur le Maire fait part au Conseil Municipal que M. Marty Didier, par courrier du 16 janvier 20123, adressé à Monsieur le Préfet de la Haute-Garonne, a souhaité se démettre de ses fonctions d'adjoint au Maire. </w:t>
      </w:r>
    </w:p>
    <w:p w14:paraId="21B82409" w14:textId="77777777" w:rsidR="00A2252E" w:rsidRPr="00A2252E" w:rsidRDefault="00A2252E" w:rsidP="00A2252E">
      <w:pPr>
        <w:autoSpaceDE w:val="0"/>
        <w:autoSpaceDN w:val="0"/>
        <w:ind w:right="-1"/>
        <w:jc w:val="both"/>
        <w:rPr>
          <w:rFonts w:asciiTheme="minorHAnsi" w:hAnsiTheme="minorHAnsi" w:cstheme="minorHAnsi"/>
          <w:sz w:val="16"/>
          <w:szCs w:val="16"/>
        </w:rPr>
      </w:pPr>
      <w:r w:rsidRPr="00A2252E">
        <w:rPr>
          <w:rFonts w:asciiTheme="minorHAnsi" w:hAnsiTheme="minorHAnsi" w:cstheme="minorHAnsi"/>
          <w:sz w:val="16"/>
          <w:szCs w:val="16"/>
        </w:rPr>
        <w:t xml:space="preserve">Vu le code général des collectivités territoriales, notamment les articles L 2122-4, L 2122-7, L 2122-7-2, L 2122-10 et L 2122-15, </w:t>
      </w:r>
    </w:p>
    <w:p w14:paraId="304B2F6F" w14:textId="77777777" w:rsidR="00A2252E" w:rsidRPr="00A2252E" w:rsidRDefault="00A2252E" w:rsidP="00A2252E">
      <w:pPr>
        <w:autoSpaceDE w:val="0"/>
        <w:autoSpaceDN w:val="0"/>
        <w:ind w:right="-1"/>
        <w:jc w:val="both"/>
        <w:rPr>
          <w:rFonts w:asciiTheme="minorHAnsi" w:hAnsiTheme="minorHAnsi" w:cstheme="minorHAnsi"/>
          <w:sz w:val="16"/>
          <w:szCs w:val="16"/>
        </w:rPr>
      </w:pPr>
      <w:r w:rsidRPr="00A2252E">
        <w:rPr>
          <w:rFonts w:asciiTheme="minorHAnsi" w:hAnsiTheme="minorHAnsi" w:cstheme="minorHAnsi"/>
          <w:sz w:val="16"/>
          <w:szCs w:val="16"/>
        </w:rPr>
        <w:t xml:space="preserve">Vu la délibération n°2020-10 du 25 mai 2020 fixant à quatre le nombre d’adjoints au maire, </w:t>
      </w:r>
    </w:p>
    <w:p w14:paraId="4F6777B6" w14:textId="77777777" w:rsidR="00A2252E" w:rsidRPr="00A2252E" w:rsidRDefault="00A2252E" w:rsidP="00A2252E">
      <w:pPr>
        <w:autoSpaceDE w:val="0"/>
        <w:autoSpaceDN w:val="0"/>
        <w:ind w:right="-1"/>
        <w:jc w:val="both"/>
        <w:rPr>
          <w:rFonts w:asciiTheme="minorHAnsi" w:hAnsiTheme="minorHAnsi" w:cstheme="minorHAnsi"/>
          <w:sz w:val="16"/>
          <w:szCs w:val="16"/>
        </w:rPr>
      </w:pPr>
      <w:r w:rsidRPr="00A2252E">
        <w:rPr>
          <w:rFonts w:asciiTheme="minorHAnsi" w:hAnsiTheme="minorHAnsi" w:cstheme="minorHAnsi"/>
          <w:sz w:val="16"/>
          <w:szCs w:val="16"/>
        </w:rPr>
        <w:t xml:space="preserve">Vu la délibération n°2020-14 du 25 mai 2020 relative à l’élection du quatrième adjoint au maire, </w:t>
      </w:r>
    </w:p>
    <w:p w14:paraId="4F685868" w14:textId="77777777" w:rsidR="00A2252E" w:rsidRPr="00A2252E" w:rsidRDefault="00A2252E" w:rsidP="00A2252E">
      <w:pPr>
        <w:autoSpaceDE w:val="0"/>
        <w:autoSpaceDN w:val="0"/>
        <w:ind w:right="-1"/>
        <w:jc w:val="both"/>
        <w:rPr>
          <w:rFonts w:asciiTheme="minorHAnsi" w:hAnsiTheme="minorHAnsi" w:cstheme="minorHAnsi"/>
          <w:sz w:val="16"/>
          <w:szCs w:val="16"/>
        </w:rPr>
      </w:pPr>
      <w:r w:rsidRPr="00A2252E">
        <w:rPr>
          <w:rFonts w:asciiTheme="minorHAnsi" w:hAnsiTheme="minorHAnsi" w:cstheme="minorHAnsi"/>
          <w:sz w:val="16"/>
          <w:szCs w:val="16"/>
        </w:rPr>
        <w:t xml:space="preserve">Vu l’arrêté municipal n°2020-36 du 11 juin 2020 donnant délégation de fonction et de signature du maire au quatrième adjoint. </w:t>
      </w:r>
    </w:p>
    <w:p w14:paraId="71147F12" w14:textId="6686AE05" w:rsidR="00A2252E" w:rsidRPr="00A2252E" w:rsidRDefault="00A2252E" w:rsidP="00A2252E">
      <w:pPr>
        <w:autoSpaceDE w:val="0"/>
        <w:autoSpaceDN w:val="0"/>
        <w:ind w:right="-1"/>
        <w:jc w:val="both"/>
        <w:rPr>
          <w:rFonts w:asciiTheme="minorHAnsi" w:hAnsiTheme="minorHAnsi" w:cstheme="minorHAnsi"/>
          <w:sz w:val="16"/>
          <w:szCs w:val="16"/>
        </w:rPr>
      </w:pPr>
      <w:r w:rsidRPr="00A2252E">
        <w:rPr>
          <w:rFonts w:asciiTheme="minorHAnsi" w:hAnsiTheme="minorHAnsi" w:cstheme="minorHAnsi"/>
          <w:sz w:val="16"/>
          <w:szCs w:val="16"/>
        </w:rPr>
        <w:t>Considérant la vacance d’un poste d’adjoint au maire dont la démission a été acceptée à compter du 27 janvier 2023 par Monsieur le Préfet par courrier</w:t>
      </w:r>
      <w:r w:rsidR="005923D3">
        <w:rPr>
          <w:rFonts w:asciiTheme="minorHAnsi" w:hAnsiTheme="minorHAnsi" w:cstheme="minorHAnsi"/>
          <w:sz w:val="16"/>
          <w:szCs w:val="16"/>
        </w:rPr>
        <w:t>,</w:t>
      </w:r>
      <w:r w:rsidRPr="00A2252E">
        <w:rPr>
          <w:rFonts w:asciiTheme="minorHAnsi" w:hAnsiTheme="minorHAnsi" w:cstheme="minorHAnsi"/>
          <w:sz w:val="16"/>
          <w:szCs w:val="16"/>
        </w:rPr>
        <w:t xml:space="preserve"> et reçu le 1</w:t>
      </w:r>
      <w:r w:rsidRPr="00A2252E">
        <w:rPr>
          <w:rFonts w:asciiTheme="minorHAnsi" w:hAnsiTheme="minorHAnsi" w:cstheme="minorHAnsi"/>
          <w:sz w:val="16"/>
          <w:szCs w:val="16"/>
          <w:vertAlign w:val="superscript"/>
        </w:rPr>
        <w:t>ier</w:t>
      </w:r>
      <w:r w:rsidRPr="00A2252E">
        <w:rPr>
          <w:rFonts w:asciiTheme="minorHAnsi" w:hAnsiTheme="minorHAnsi" w:cstheme="minorHAnsi"/>
          <w:sz w:val="16"/>
          <w:szCs w:val="16"/>
        </w:rPr>
        <w:t xml:space="preserve"> février 2023 en Mairie, </w:t>
      </w:r>
    </w:p>
    <w:p w14:paraId="3A5BC7F5" w14:textId="77777777" w:rsidR="00A2252E" w:rsidRPr="00A2252E" w:rsidRDefault="00A2252E" w:rsidP="00A2252E">
      <w:pPr>
        <w:autoSpaceDE w:val="0"/>
        <w:autoSpaceDN w:val="0"/>
        <w:ind w:right="-1"/>
        <w:jc w:val="both"/>
        <w:rPr>
          <w:rFonts w:asciiTheme="minorHAnsi" w:hAnsiTheme="minorHAnsi" w:cstheme="minorHAnsi"/>
          <w:sz w:val="16"/>
          <w:szCs w:val="16"/>
        </w:rPr>
      </w:pPr>
      <w:r w:rsidRPr="00A2252E">
        <w:rPr>
          <w:rFonts w:asciiTheme="minorHAnsi" w:hAnsiTheme="minorHAnsi" w:cstheme="minorHAnsi"/>
          <w:sz w:val="16"/>
          <w:szCs w:val="16"/>
        </w:rPr>
        <w:t xml:space="preserve">Considérant que lorsqu’un poste d’adjoint est vacant, le conseil municipal peut décider que le nouvel adjoint occupera, dans l'ordre du tableau, le même rang que l’élu démissionnaire, </w:t>
      </w:r>
    </w:p>
    <w:p w14:paraId="6E12C390" w14:textId="77777777" w:rsidR="00A2252E" w:rsidRPr="00A2252E" w:rsidRDefault="00A2252E" w:rsidP="00A2252E">
      <w:pPr>
        <w:autoSpaceDE w:val="0"/>
        <w:autoSpaceDN w:val="0"/>
        <w:ind w:right="-1"/>
        <w:jc w:val="both"/>
        <w:rPr>
          <w:rFonts w:asciiTheme="minorHAnsi" w:hAnsiTheme="minorHAnsi" w:cstheme="minorHAnsi"/>
          <w:sz w:val="16"/>
          <w:szCs w:val="16"/>
        </w:rPr>
      </w:pPr>
      <w:r w:rsidRPr="00A2252E">
        <w:rPr>
          <w:rFonts w:asciiTheme="minorHAnsi" w:hAnsiTheme="minorHAnsi" w:cstheme="minorHAnsi"/>
          <w:sz w:val="16"/>
          <w:szCs w:val="16"/>
        </w:rPr>
        <w:t xml:space="preserve">Considérant que pour assurer le bon fonctionnement des services, il est nécessaire de pourvoir le poste vacant d’un adjoint, </w:t>
      </w:r>
    </w:p>
    <w:p w14:paraId="60E5690A" w14:textId="77777777" w:rsidR="00A2252E" w:rsidRPr="00A2252E" w:rsidRDefault="00A2252E" w:rsidP="00A2252E">
      <w:pPr>
        <w:autoSpaceDE w:val="0"/>
        <w:autoSpaceDN w:val="0"/>
        <w:ind w:right="-1"/>
        <w:jc w:val="both"/>
        <w:rPr>
          <w:rFonts w:asciiTheme="minorHAnsi" w:hAnsiTheme="minorHAnsi" w:cstheme="minorHAnsi"/>
          <w:sz w:val="16"/>
          <w:szCs w:val="16"/>
        </w:rPr>
      </w:pPr>
      <w:r w:rsidRPr="00A2252E">
        <w:rPr>
          <w:rFonts w:asciiTheme="minorHAnsi" w:hAnsiTheme="minorHAnsi" w:cstheme="minorHAnsi"/>
          <w:sz w:val="16"/>
          <w:szCs w:val="16"/>
        </w:rPr>
        <w:t xml:space="preserve">Considérant qu’en cas d’élection d’un seul adjoint, celui-ci est élu au scrutin secret à la majorité absolue, </w:t>
      </w:r>
    </w:p>
    <w:p w14:paraId="5BFB9D0B" w14:textId="77777777" w:rsidR="00A2252E" w:rsidRPr="00A2252E" w:rsidRDefault="00A2252E" w:rsidP="00A2252E">
      <w:pPr>
        <w:autoSpaceDE w:val="0"/>
        <w:autoSpaceDN w:val="0"/>
        <w:ind w:right="-1"/>
        <w:jc w:val="both"/>
        <w:rPr>
          <w:rFonts w:asciiTheme="minorHAnsi" w:hAnsiTheme="minorHAnsi" w:cstheme="minorHAnsi"/>
          <w:sz w:val="16"/>
          <w:szCs w:val="16"/>
        </w:rPr>
      </w:pPr>
    </w:p>
    <w:p w14:paraId="5EC484DD" w14:textId="77777777" w:rsidR="00A2252E" w:rsidRPr="00A2252E" w:rsidRDefault="00A2252E" w:rsidP="00A2252E">
      <w:pPr>
        <w:numPr>
          <w:ilvl w:val="0"/>
          <w:numId w:val="21"/>
        </w:numPr>
        <w:autoSpaceDE w:val="0"/>
        <w:autoSpaceDN w:val="0"/>
        <w:ind w:right="-1"/>
        <w:jc w:val="both"/>
        <w:rPr>
          <w:rFonts w:asciiTheme="minorHAnsi" w:hAnsiTheme="minorHAnsi" w:cstheme="minorHAnsi"/>
          <w:b/>
          <w:i/>
          <w:iCs/>
        </w:rPr>
      </w:pPr>
      <w:r w:rsidRPr="00A2252E">
        <w:rPr>
          <w:rFonts w:asciiTheme="minorHAnsi" w:hAnsiTheme="minorHAnsi" w:cstheme="minorHAnsi"/>
          <w:b/>
          <w:i/>
          <w:iCs/>
        </w:rPr>
        <w:t>Délibération</w:t>
      </w:r>
    </w:p>
    <w:p w14:paraId="3429F245" w14:textId="77777777" w:rsidR="00A2252E" w:rsidRPr="00A2252E" w:rsidRDefault="00A2252E" w:rsidP="00A2252E">
      <w:pPr>
        <w:tabs>
          <w:tab w:val="left" w:pos="284"/>
          <w:tab w:val="left" w:pos="426"/>
          <w:tab w:val="left" w:pos="851"/>
        </w:tabs>
        <w:jc w:val="both"/>
        <w:rPr>
          <w:rFonts w:ascii="Calibri" w:hAnsi="Calibri" w:cs="Calibri"/>
          <w:sz w:val="16"/>
          <w:szCs w:val="16"/>
        </w:rPr>
      </w:pPr>
      <w:r w:rsidRPr="00A2252E">
        <w:rPr>
          <w:rFonts w:ascii="Calibri" w:hAnsi="Calibri" w:cs="Calibri"/>
          <w:sz w:val="16"/>
          <w:szCs w:val="16"/>
        </w:rPr>
        <w:t>Le Conseil Municipal ouï cet exposé et après en avoir délibéré :</w:t>
      </w:r>
    </w:p>
    <w:p w14:paraId="48400EB1" w14:textId="77777777" w:rsidR="00A2252E" w:rsidRPr="00A2252E" w:rsidRDefault="00A2252E" w:rsidP="00A2252E">
      <w:pPr>
        <w:numPr>
          <w:ilvl w:val="0"/>
          <w:numId w:val="36"/>
        </w:numPr>
        <w:tabs>
          <w:tab w:val="left" w:pos="284"/>
          <w:tab w:val="left" w:pos="426"/>
          <w:tab w:val="left" w:pos="851"/>
        </w:tabs>
        <w:jc w:val="both"/>
        <w:rPr>
          <w:rFonts w:ascii="Calibri" w:hAnsi="Calibri" w:cs="Calibri"/>
          <w:sz w:val="16"/>
          <w:szCs w:val="16"/>
        </w:rPr>
      </w:pPr>
      <w:r w:rsidRPr="00A2252E">
        <w:rPr>
          <w:rFonts w:asciiTheme="minorHAnsi" w:hAnsiTheme="minorHAnsi" w:cstheme="minorHAnsi"/>
          <w:sz w:val="16"/>
          <w:szCs w:val="16"/>
        </w:rPr>
        <w:t>Décide que l’adjoint à désigner occupera le même rang (quatrième adjoint), que l’adjoint démissionnaire</w:t>
      </w:r>
    </w:p>
    <w:p w14:paraId="5C807D08" w14:textId="6AB0BB60" w:rsidR="00A2252E" w:rsidRPr="00932941" w:rsidRDefault="00A2252E" w:rsidP="00A2252E">
      <w:pPr>
        <w:numPr>
          <w:ilvl w:val="0"/>
          <w:numId w:val="36"/>
        </w:numPr>
        <w:tabs>
          <w:tab w:val="left" w:pos="284"/>
          <w:tab w:val="left" w:pos="426"/>
          <w:tab w:val="left" w:pos="851"/>
        </w:tabs>
        <w:jc w:val="both"/>
        <w:rPr>
          <w:rFonts w:ascii="Calibri" w:hAnsi="Calibri" w:cs="Calibri"/>
          <w:sz w:val="16"/>
          <w:szCs w:val="16"/>
        </w:rPr>
      </w:pPr>
      <w:r w:rsidRPr="00A2252E">
        <w:rPr>
          <w:rFonts w:asciiTheme="minorHAnsi" w:hAnsiTheme="minorHAnsi" w:cstheme="minorHAnsi"/>
          <w:sz w:val="16"/>
          <w:szCs w:val="16"/>
        </w:rPr>
        <w:t>Procède à la désignation du quatrième adjoint au maire au scrutin secret à la majorité absolue :</w:t>
      </w:r>
    </w:p>
    <w:p w14:paraId="191143FE" w14:textId="77777777" w:rsidR="00932941" w:rsidRPr="00A2252E" w:rsidRDefault="00932941" w:rsidP="00932941">
      <w:pPr>
        <w:tabs>
          <w:tab w:val="left" w:pos="284"/>
          <w:tab w:val="left" w:pos="426"/>
          <w:tab w:val="left" w:pos="851"/>
        </w:tabs>
        <w:ind w:left="1080"/>
        <w:jc w:val="both"/>
        <w:rPr>
          <w:rFonts w:ascii="Calibri" w:hAnsi="Calibri" w:cs="Calibri"/>
          <w:sz w:val="16"/>
          <w:szCs w:val="16"/>
        </w:rPr>
      </w:pPr>
    </w:p>
    <w:p w14:paraId="42D27242" w14:textId="466A3340" w:rsidR="00DC7142" w:rsidRPr="00033540" w:rsidRDefault="00DC7142" w:rsidP="00932941">
      <w:pPr>
        <w:pStyle w:val="Corpsdetexte"/>
        <w:tabs>
          <w:tab w:val="left" w:pos="284"/>
          <w:tab w:val="left" w:pos="426"/>
          <w:tab w:val="left" w:pos="851"/>
        </w:tabs>
        <w:rPr>
          <w:rFonts w:asciiTheme="minorHAnsi" w:hAnsiTheme="minorHAnsi" w:cstheme="minorHAnsi"/>
          <w:sz w:val="16"/>
          <w:szCs w:val="16"/>
        </w:rPr>
      </w:pPr>
      <w:r>
        <w:rPr>
          <w:rFonts w:asciiTheme="minorHAnsi" w:hAnsiTheme="minorHAnsi" w:cstheme="minorHAnsi"/>
          <w:sz w:val="16"/>
          <w:szCs w:val="16"/>
        </w:rPr>
        <w:t xml:space="preserve">Est </w:t>
      </w:r>
      <w:r w:rsidRPr="00033540">
        <w:rPr>
          <w:rFonts w:asciiTheme="minorHAnsi" w:hAnsiTheme="minorHAnsi" w:cstheme="minorHAnsi"/>
          <w:sz w:val="16"/>
          <w:szCs w:val="16"/>
        </w:rPr>
        <w:t xml:space="preserve">candidat : </w:t>
      </w:r>
      <w:r>
        <w:rPr>
          <w:rFonts w:asciiTheme="minorHAnsi" w:hAnsiTheme="minorHAnsi" w:cstheme="minorHAnsi"/>
          <w:sz w:val="16"/>
          <w:szCs w:val="16"/>
        </w:rPr>
        <w:t>Monsieur Jacques Ventre</w:t>
      </w:r>
      <w:r w:rsidR="00932941">
        <w:rPr>
          <w:rFonts w:asciiTheme="minorHAnsi" w:hAnsiTheme="minorHAnsi" w:cstheme="minorHAnsi"/>
          <w:sz w:val="16"/>
          <w:szCs w:val="16"/>
        </w:rPr>
        <w:t xml:space="preserve"> </w:t>
      </w:r>
    </w:p>
    <w:p w14:paraId="1E761B88" w14:textId="77777777" w:rsidR="00DC7142" w:rsidRPr="00033540" w:rsidRDefault="00DC7142" w:rsidP="00DC7142">
      <w:pPr>
        <w:pStyle w:val="Corpsdetexte"/>
        <w:numPr>
          <w:ilvl w:val="0"/>
          <w:numId w:val="36"/>
        </w:numPr>
        <w:tabs>
          <w:tab w:val="left" w:pos="284"/>
          <w:tab w:val="left" w:pos="426"/>
          <w:tab w:val="left" w:pos="851"/>
        </w:tabs>
        <w:rPr>
          <w:rFonts w:asciiTheme="minorHAnsi" w:hAnsiTheme="minorHAnsi" w:cstheme="minorHAnsi"/>
          <w:sz w:val="16"/>
          <w:szCs w:val="16"/>
        </w:rPr>
      </w:pPr>
      <w:r w:rsidRPr="00033540">
        <w:rPr>
          <w:rFonts w:asciiTheme="minorHAnsi" w:hAnsiTheme="minorHAnsi" w:cstheme="minorHAnsi"/>
          <w:sz w:val="16"/>
          <w:szCs w:val="16"/>
        </w:rPr>
        <w:t xml:space="preserve">Nombre de votants : </w:t>
      </w:r>
      <w:r>
        <w:rPr>
          <w:rFonts w:asciiTheme="minorHAnsi" w:hAnsiTheme="minorHAnsi" w:cstheme="minorHAnsi"/>
          <w:sz w:val="16"/>
          <w:szCs w:val="16"/>
        </w:rPr>
        <w:t>14</w:t>
      </w:r>
    </w:p>
    <w:p w14:paraId="340AE3CF" w14:textId="77777777" w:rsidR="00DC7142" w:rsidRPr="00033540" w:rsidRDefault="00DC7142" w:rsidP="00DC7142">
      <w:pPr>
        <w:pStyle w:val="Corpsdetexte"/>
        <w:numPr>
          <w:ilvl w:val="0"/>
          <w:numId w:val="36"/>
        </w:numPr>
        <w:tabs>
          <w:tab w:val="left" w:pos="284"/>
          <w:tab w:val="left" w:pos="426"/>
          <w:tab w:val="left" w:pos="851"/>
        </w:tabs>
        <w:rPr>
          <w:rFonts w:asciiTheme="minorHAnsi" w:hAnsiTheme="minorHAnsi" w:cstheme="minorHAnsi"/>
          <w:sz w:val="16"/>
          <w:szCs w:val="16"/>
        </w:rPr>
      </w:pPr>
      <w:r w:rsidRPr="00033540">
        <w:rPr>
          <w:rFonts w:asciiTheme="minorHAnsi" w:hAnsiTheme="minorHAnsi" w:cstheme="minorHAnsi"/>
          <w:sz w:val="16"/>
          <w:szCs w:val="16"/>
        </w:rPr>
        <w:t xml:space="preserve">Nombre de bulletins trouvés dans l’urne : </w:t>
      </w:r>
      <w:r>
        <w:rPr>
          <w:rFonts w:asciiTheme="minorHAnsi" w:hAnsiTheme="minorHAnsi" w:cstheme="minorHAnsi"/>
          <w:sz w:val="16"/>
          <w:szCs w:val="16"/>
        </w:rPr>
        <w:t>14</w:t>
      </w:r>
    </w:p>
    <w:p w14:paraId="20D246E8" w14:textId="77777777" w:rsidR="00DC7142" w:rsidRPr="00033540" w:rsidRDefault="00DC7142" w:rsidP="00DC7142">
      <w:pPr>
        <w:pStyle w:val="Corpsdetexte"/>
        <w:numPr>
          <w:ilvl w:val="0"/>
          <w:numId w:val="36"/>
        </w:numPr>
        <w:tabs>
          <w:tab w:val="left" w:pos="284"/>
          <w:tab w:val="left" w:pos="426"/>
          <w:tab w:val="left" w:pos="851"/>
        </w:tabs>
        <w:rPr>
          <w:rFonts w:asciiTheme="minorHAnsi" w:hAnsiTheme="minorHAnsi" w:cstheme="minorHAnsi"/>
          <w:sz w:val="16"/>
          <w:szCs w:val="16"/>
        </w:rPr>
      </w:pPr>
      <w:r w:rsidRPr="00033540">
        <w:rPr>
          <w:rFonts w:asciiTheme="minorHAnsi" w:hAnsiTheme="minorHAnsi" w:cstheme="minorHAnsi"/>
          <w:sz w:val="16"/>
          <w:szCs w:val="16"/>
        </w:rPr>
        <w:t xml:space="preserve">Nombre de bulletins blancs et nuls : </w:t>
      </w:r>
      <w:r>
        <w:rPr>
          <w:rFonts w:asciiTheme="minorHAnsi" w:hAnsiTheme="minorHAnsi" w:cstheme="minorHAnsi"/>
          <w:sz w:val="16"/>
          <w:szCs w:val="16"/>
        </w:rPr>
        <w:t>3</w:t>
      </w:r>
    </w:p>
    <w:p w14:paraId="3DF6E96E" w14:textId="77777777" w:rsidR="00DC7142" w:rsidRPr="00033540" w:rsidRDefault="00DC7142" w:rsidP="00DC7142">
      <w:pPr>
        <w:pStyle w:val="Corpsdetexte"/>
        <w:numPr>
          <w:ilvl w:val="0"/>
          <w:numId w:val="36"/>
        </w:numPr>
        <w:tabs>
          <w:tab w:val="left" w:pos="284"/>
          <w:tab w:val="left" w:pos="426"/>
          <w:tab w:val="left" w:pos="851"/>
        </w:tabs>
        <w:rPr>
          <w:rFonts w:asciiTheme="minorHAnsi" w:hAnsiTheme="minorHAnsi" w:cstheme="minorHAnsi"/>
          <w:sz w:val="16"/>
          <w:szCs w:val="16"/>
        </w:rPr>
      </w:pPr>
      <w:r w:rsidRPr="00033540">
        <w:rPr>
          <w:rFonts w:asciiTheme="minorHAnsi" w:hAnsiTheme="minorHAnsi" w:cstheme="minorHAnsi"/>
          <w:sz w:val="16"/>
          <w:szCs w:val="16"/>
        </w:rPr>
        <w:t xml:space="preserve">Nombre de suffrages exprimés : </w:t>
      </w:r>
      <w:r>
        <w:rPr>
          <w:rFonts w:asciiTheme="minorHAnsi" w:hAnsiTheme="minorHAnsi" w:cstheme="minorHAnsi"/>
          <w:sz w:val="16"/>
          <w:szCs w:val="16"/>
        </w:rPr>
        <w:t>11</w:t>
      </w:r>
    </w:p>
    <w:p w14:paraId="4465EED0" w14:textId="77777777" w:rsidR="00DC7142" w:rsidRPr="00033540" w:rsidRDefault="00DC7142" w:rsidP="00DC7142">
      <w:pPr>
        <w:pStyle w:val="Corpsdetexte"/>
        <w:numPr>
          <w:ilvl w:val="0"/>
          <w:numId w:val="36"/>
        </w:numPr>
        <w:tabs>
          <w:tab w:val="left" w:pos="284"/>
          <w:tab w:val="left" w:pos="426"/>
          <w:tab w:val="left" w:pos="851"/>
        </w:tabs>
        <w:rPr>
          <w:rFonts w:asciiTheme="minorHAnsi" w:hAnsiTheme="minorHAnsi" w:cstheme="minorHAnsi"/>
          <w:sz w:val="16"/>
          <w:szCs w:val="16"/>
        </w:rPr>
      </w:pPr>
      <w:r w:rsidRPr="00033540">
        <w:rPr>
          <w:rFonts w:asciiTheme="minorHAnsi" w:hAnsiTheme="minorHAnsi" w:cstheme="minorHAnsi"/>
          <w:sz w:val="16"/>
          <w:szCs w:val="16"/>
        </w:rPr>
        <w:t xml:space="preserve">Majorité absolue : </w:t>
      </w:r>
      <w:r>
        <w:rPr>
          <w:rFonts w:asciiTheme="minorHAnsi" w:hAnsiTheme="minorHAnsi" w:cstheme="minorHAnsi"/>
          <w:sz w:val="16"/>
          <w:szCs w:val="16"/>
        </w:rPr>
        <w:t>11</w:t>
      </w:r>
    </w:p>
    <w:p w14:paraId="158770D7" w14:textId="77777777" w:rsidR="00DC7142" w:rsidRPr="00033540" w:rsidRDefault="00DC7142" w:rsidP="00DC7142">
      <w:pPr>
        <w:pStyle w:val="Corpsdetexte"/>
        <w:tabs>
          <w:tab w:val="left" w:pos="284"/>
          <w:tab w:val="left" w:pos="426"/>
          <w:tab w:val="left" w:pos="851"/>
        </w:tabs>
        <w:ind w:left="1080"/>
        <w:rPr>
          <w:rFonts w:asciiTheme="minorHAnsi" w:hAnsiTheme="minorHAnsi" w:cstheme="minorHAnsi"/>
          <w:sz w:val="16"/>
          <w:szCs w:val="16"/>
        </w:rPr>
      </w:pPr>
    </w:p>
    <w:p w14:paraId="0800A254" w14:textId="0EFC948B" w:rsidR="00DC7142" w:rsidRPr="00033540" w:rsidRDefault="00DC7142" w:rsidP="00DC7142">
      <w:pPr>
        <w:pStyle w:val="Corpsdetexte"/>
        <w:tabs>
          <w:tab w:val="left" w:pos="284"/>
          <w:tab w:val="left" w:pos="426"/>
          <w:tab w:val="left" w:pos="851"/>
        </w:tabs>
        <w:rPr>
          <w:rFonts w:asciiTheme="minorHAnsi" w:hAnsiTheme="minorHAnsi" w:cstheme="minorHAnsi"/>
          <w:sz w:val="16"/>
          <w:szCs w:val="16"/>
        </w:rPr>
      </w:pPr>
      <w:r>
        <w:rPr>
          <w:rFonts w:asciiTheme="minorHAnsi" w:hAnsiTheme="minorHAnsi" w:cstheme="minorHAnsi"/>
          <w:sz w:val="16"/>
          <w:szCs w:val="16"/>
        </w:rPr>
        <w:t xml:space="preserve">Monsieur Jacques Ventre </w:t>
      </w:r>
      <w:r w:rsidRPr="00033540">
        <w:rPr>
          <w:rFonts w:asciiTheme="minorHAnsi" w:hAnsiTheme="minorHAnsi" w:cstheme="minorHAnsi"/>
          <w:sz w:val="16"/>
          <w:szCs w:val="16"/>
        </w:rPr>
        <w:t xml:space="preserve">a obtenu </w:t>
      </w:r>
      <w:r>
        <w:rPr>
          <w:rFonts w:asciiTheme="minorHAnsi" w:hAnsiTheme="minorHAnsi" w:cstheme="minorHAnsi"/>
          <w:sz w:val="16"/>
          <w:szCs w:val="16"/>
        </w:rPr>
        <w:t xml:space="preserve">11 </w:t>
      </w:r>
      <w:r w:rsidRPr="00033540">
        <w:rPr>
          <w:rFonts w:asciiTheme="minorHAnsi" w:hAnsiTheme="minorHAnsi" w:cstheme="minorHAnsi"/>
          <w:sz w:val="16"/>
          <w:szCs w:val="16"/>
        </w:rPr>
        <w:t>voix. M</w:t>
      </w:r>
      <w:r>
        <w:rPr>
          <w:rFonts w:asciiTheme="minorHAnsi" w:hAnsiTheme="minorHAnsi" w:cstheme="minorHAnsi"/>
          <w:sz w:val="16"/>
          <w:szCs w:val="16"/>
        </w:rPr>
        <w:t xml:space="preserve">. Jacques Ventre </w:t>
      </w:r>
      <w:r w:rsidRPr="00033540">
        <w:rPr>
          <w:rFonts w:asciiTheme="minorHAnsi" w:hAnsiTheme="minorHAnsi" w:cstheme="minorHAnsi"/>
          <w:sz w:val="16"/>
          <w:szCs w:val="16"/>
        </w:rPr>
        <w:t xml:space="preserve">est désigné en qualité de quatrième adjoint au maire de </w:t>
      </w:r>
      <w:r>
        <w:rPr>
          <w:rFonts w:asciiTheme="minorHAnsi" w:hAnsiTheme="minorHAnsi" w:cstheme="minorHAnsi"/>
          <w:sz w:val="16"/>
          <w:szCs w:val="16"/>
        </w:rPr>
        <w:t>Pechbusque</w:t>
      </w:r>
    </w:p>
    <w:p w14:paraId="1B60292A" w14:textId="77777777" w:rsidR="00DC7142" w:rsidRPr="00033540" w:rsidRDefault="00DC7142" w:rsidP="00DC7142">
      <w:pPr>
        <w:pStyle w:val="VuConsidrant"/>
        <w:numPr>
          <w:ilvl w:val="0"/>
          <w:numId w:val="36"/>
        </w:numPr>
        <w:spacing w:after="0"/>
        <w:ind w:right="-1"/>
        <w:rPr>
          <w:rFonts w:ascii="Comic Sans MS" w:hAnsi="Comic Sans MS" w:cs="Times New Roman"/>
          <w:b/>
          <w:sz w:val="16"/>
          <w:szCs w:val="16"/>
        </w:rPr>
      </w:pPr>
    </w:p>
    <w:p w14:paraId="61F4AF9B" w14:textId="77777777" w:rsidR="00A2252E" w:rsidRPr="005C761F" w:rsidRDefault="00A2252E" w:rsidP="005B6A75">
      <w:pPr>
        <w:tabs>
          <w:tab w:val="left" w:pos="1701"/>
        </w:tabs>
        <w:jc w:val="both"/>
        <w:rPr>
          <w:rFonts w:asciiTheme="minorHAnsi" w:hAnsiTheme="minorHAnsi" w:cstheme="minorHAnsi"/>
          <w:b/>
        </w:rPr>
      </w:pPr>
    </w:p>
    <w:p w14:paraId="44891159" w14:textId="3235AABB" w:rsidR="00926EB7" w:rsidRPr="005C761F" w:rsidRDefault="0065190B" w:rsidP="00530AC9">
      <w:pPr>
        <w:widowControl w:val="0"/>
        <w:pBdr>
          <w:top w:val="single" w:sz="4" w:space="1" w:color="auto"/>
          <w:left w:val="single" w:sz="4" w:space="8" w:color="auto"/>
          <w:bottom w:val="single" w:sz="4" w:space="0" w:color="auto"/>
          <w:right w:val="single" w:sz="4" w:space="4" w:color="auto"/>
        </w:pBdr>
        <w:tabs>
          <w:tab w:val="left" w:pos="900"/>
        </w:tabs>
        <w:snapToGrid w:val="0"/>
        <w:jc w:val="both"/>
        <w:rPr>
          <w:rFonts w:asciiTheme="minorHAnsi" w:hAnsiTheme="minorHAnsi" w:cstheme="minorHAnsi"/>
        </w:rPr>
      </w:pPr>
      <w:r w:rsidRPr="005C761F">
        <w:rPr>
          <w:rFonts w:asciiTheme="minorHAnsi" w:hAnsiTheme="minorHAnsi" w:cstheme="minorHAnsi"/>
        </w:rPr>
        <w:t>PAR</w:t>
      </w:r>
      <w:r w:rsidR="00530AC9" w:rsidRPr="005C761F">
        <w:rPr>
          <w:rFonts w:asciiTheme="minorHAnsi" w:hAnsiTheme="minorHAnsi" w:cstheme="minorHAnsi"/>
        </w:rPr>
        <w:t xml:space="preserve">T : </w:t>
      </w:r>
      <w:r w:rsidR="0060604B" w:rsidRPr="005C761F">
        <w:rPr>
          <w:rFonts w:asciiTheme="minorHAnsi" w:hAnsiTheme="minorHAnsi" w:cstheme="minorHAnsi"/>
        </w:rPr>
        <w:t xml:space="preserve"> </w:t>
      </w:r>
      <w:r w:rsidR="00E96CA9">
        <w:rPr>
          <w:rFonts w:asciiTheme="minorHAnsi" w:hAnsiTheme="minorHAnsi" w:cstheme="minorHAnsi"/>
        </w:rPr>
        <w:t xml:space="preserve">     </w:t>
      </w:r>
      <w:r w:rsidR="00DC7142">
        <w:rPr>
          <w:rFonts w:asciiTheme="minorHAnsi" w:hAnsiTheme="minorHAnsi" w:cstheme="minorHAnsi"/>
        </w:rPr>
        <w:t>1</w:t>
      </w:r>
      <w:r w:rsidR="00492009">
        <w:rPr>
          <w:rFonts w:asciiTheme="minorHAnsi" w:hAnsiTheme="minorHAnsi" w:cstheme="minorHAnsi"/>
        </w:rPr>
        <w:t>4</w:t>
      </w:r>
      <w:r w:rsidR="00E96CA9">
        <w:rPr>
          <w:rFonts w:asciiTheme="minorHAnsi" w:hAnsiTheme="minorHAnsi" w:cstheme="minorHAnsi"/>
        </w:rPr>
        <w:t xml:space="preserve">         </w:t>
      </w:r>
      <w:r w:rsidR="00530AC9" w:rsidRPr="005C761F">
        <w:rPr>
          <w:rFonts w:asciiTheme="minorHAnsi" w:hAnsiTheme="minorHAnsi" w:cstheme="minorHAnsi"/>
        </w:rPr>
        <w:t xml:space="preserve">  </w:t>
      </w:r>
      <w:r w:rsidRPr="005C761F">
        <w:rPr>
          <w:rFonts w:asciiTheme="minorHAnsi" w:hAnsiTheme="minorHAnsi" w:cstheme="minorHAnsi"/>
        </w:rPr>
        <w:t xml:space="preserve"> </w:t>
      </w:r>
      <w:r w:rsidR="0060604B" w:rsidRPr="005C761F">
        <w:rPr>
          <w:rFonts w:asciiTheme="minorHAnsi" w:hAnsiTheme="minorHAnsi" w:cstheme="minorHAnsi"/>
        </w:rPr>
        <w:t xml:space="preserve">voix pour </w:t>
      </w:r>
      <w:r w:rsidR="00E96CA9">
        <w:rPr>
          <w:rFonts w:asciiTheme="minorHAnsi" w:hAnsiTheme="minorHAnsi" w:cstheme="minorHAnsi"/>
        </w:rPr>
        <w:t xml:space="preserve">       </w:t>
      </w:r>
      <w:r w:rsidR="00DC7142">
        <w:rPr>
          <w:rFonts w:asciiTheme="minorHAnsi" w:hAnsiTheme="minorHAnsi" w:cstheme="minorHAnsi"/>
        </w:rPr>
        <w:t>11</w:t>
      </w:r>
      <w:r w:rsidR="00E96CA9">
        <w:rPr>
          <w:rFonts w:asciiTheme="minorHAnsi" w:hAnsiTheme="minorHAnsi" w:cstheme="minorHAnsi"/>
        </w:rPr>
        <w:t xml:space="preserve">  </w:t>
      </w:r>
      <w:r w:rsidR="0060604B" w:rsidRPr="005C761F">
        <w:rPr>
          <w:rFonts w:asciiTheme="minorHAnsi" w:hAnsiTheme="minorHAnsi" w:cstheme="minorHAnsi"/>
        </w:rPr>
        <w:t xml:space="preserve">                </w:t>
      </w:r>
      <w:r w:rsidRPr="005C761F">
        <w:rPr>
          <w:rFonts w:asciiTheme="minorHAnsi" w:hAnsiTheme="minorHAnsi" w:cstheme="minorHAnsi"/>
        </w:rPr>
        <w:t xml:space="preserve">voix </w:t>
      </w:r>
      <w:r w:rsidR="00DC7142">
        <w:rPr>
          <w:rFonts w:asciiTheme="minorHAnsi" w:hAnsiTheme="minorHAnsi" w:cstheme="minorHAnsi"/>
        </w:rPr>
        <w:t>nulles : 3</w:t>
      </w:r>
      <w:r w:rsidR="0024103C" w:rsidRPr="005C761F">
        <w:rPr>
          <w:rFonts w:asciiTheme="minorHAnsi" w:hAnsiTheme="minorHAnsi" w:cstheme="minorHAnsi"/>
        </w:rPr>
        <w:t xml:space="preserve">       </w:t>
      </w:r>
      <w:r w:rsidR="00E96CA9">
        <w:rPr>
          <w:rFonts w:asciiTheme="minorHAnsi" w:hAnsiTheme="minorHAnsi" w:cstheme="minorHAnsi"/>
        </w:rPr>
        <w:t xml:space="preserve">                 </w:t>
      </w:r>
      <w:r w:rsidR="0024103C" w:rsidRPr="005C761F">
        <w:rPr>
          <w:rFonts w:asciiTheme="minorHAnsi" w:hAnsiTheme="minorHAnsi" w:cstheme="minorHAnsi"/>
        </w:rPr>
        <w:t xml:space="preserve">      </w:t>
      </w:r>
      <w:r w:rsidR="00530AC9" w:rsidRPr="005C761F">
        <w:rPr>
          <w:rFonts w:asciiTheme="minorHAnsi" w:hAnsiTheme="minorHAnsi" w:cstheme="minorHAnsi"/>
        </w:rPr>
        <w:t xml:space="preserve"> </w:t>
      </w:r>
      <w:proofErr w:type="gramStart"/>
      <w:r w:rsidR="00932941" w:rsidRPr="005C761F">
        <w:rPr>
          <w:rFonts w:asciiTheme="minorHAnsi" w:hAnsiTheme="minorHAnsi" w:cstheme="minorHAnsi"/>
        </w:rPr>
        <w:t>abstention</w:t>
      </w:r>
      <w:proofErr w:type="gramEnd"/>
      <w:r w:rsidR="0024103C" w:rsidRPr="005C761F">
        <w:rPr>
          <w:rFonts w:asciiTheme="minorHAnsi" w:hAnsiTheme="minorHAnsi" w:cstheme="minorHAnsi"/>
        </w:rPr>
        <w:tab/>
      </w:r>
      <w:r w:rsidR="00BD0B7F" w:rsidRPr="005C761F">
        <w:rPr>
          <w:rFonts w:asciiTheme="minorHAnsi" w:hAnsiTheme="minorHAnsi" w:cstheme="minorHAnsi"/>
        </w:rPr>
        <w:t>0</w:t>
      </w:r>
      <w:r w:rsidR="0024103C" w:rsidRPr="005C761F">
        <w:rPr>
          <w:rFonts w:asciiTheme="minorHAnsi" w:hAnsiTheme="minorHAnsi" w:cstheme="minorHAnsi"/>
        </w:rPr>
        <w:tab/>
      </w:r>
    </w:p>
    <w:p w14:paraId="5A06AAE3" w14:textId="3CA62EEF" w:rsidR="0008479E" w:rsidRPr="005923D3" w:rsidRDefault="009F78EE" w:rsidP="00326305">
      <w:pPr>
        <w:pStyle w:val="Paragraphedeliste"/>
        <w:numPr>
          <w:ilvl w:val="0"/>
          <w:numId w:val="1"/>
        </w:numPr>
        <w:tabs>
          <w:tab w:val="left" w:pos="5775"/>
        </w:tabs>
        <w:rPr>
          <w:rFonts w:asciiTheme="minorHAnsi" w:hAnsiTheme="minorHAnsi" w:cstheme="minorHAnsi"/>
          <w:i/>
          <w:iCs/>
          <w:sz w:val="18"/>
          <w:szCs w:val="18"/>
        </w:rPr>
      </w:pPr>
      <w:r w:rsidRPr="005923D3">
        <w:rPr>
          <w:rFonts w:asciiTheme="minorHAnsi" w:hAnsiTheme="minorHAnsi" w:cstheme="minorHAnsi"/>
          <w:i/>
          <w:iCs/>
          <w:sz w:val="18"/>
          <w:szCs w:val="18"/>
        </w:rPr>
        <w:t>Note du secrétaire de séance : néant</w:t>
      </w:r>
    </w:p>
    <w:p w14:paraId="07A921D3" w14:textId="00D61368" w:rsidR="008327F8" w:rsidRPr="005923D3" w:rsidRDefault="008327F8" w:rsidP="00326305">
      <w:pPr>
        <w:rPr>
          <w:rFonts w:asciiTheme="minorHAnsi" w:hAnsiTheme="minorHAnsi" w:cstheme="minorHAnsi"/>
          <w:b/>
          <w:sz w:val="18"/>
          <w:szCs w:val="18"/>
          <w:highlight w:val="lightGray"/>
        </w:rPr>
      </w:pPr>
    </w:p>
    <w:p w14:paraId="1E4CF791" w14:textId="77777777" w:rsidR="005C761F" w:rsidRDefault="005C761F" w:rsidP="00BC1BB8">
      <w:pPr>
        <w:tabs>
          <w:tab w:val="left" w:pos="5775"/>
        </w:tabs>
        <w:ind w:left="426" w:firstLine="142"/>
        <w:rPr>
          <w:rFonts w:ascii="Calibri" w:hAnsi="Calibri"/>
          <w:b/>
          <w:sz w:val="18"/>
          <w:szCs w:val="18"/>
          <w:highlight w:val="lightGray"/>
        </w:rPr>
      </w:pPr>
    </w:p>
    <w:p w14:paraId="7DB39528" w14:textId="77777777" w:rsidR="005C761F" w:rsidRDefault="005C761F" w:rsidP="00BC1BB8">
      <w:pPr>
        <w:tabs>
          <w:tab w:val="left" w:pos="5775"/>
        </w:tabs>
        <w:ind w:left="426" w:firstLine="142"/>
        <w:rPr>
          <w:rFonts w:ascii="Calibri" w:hAnsi="Calibri"/>
          <w:b/>
          <w:sz w:val="18"/>
          <w:szCs w:val="18"/>
          <w:highlight w:val="lightGray"/>
        </w:rPr>
      </w:pPr>
    </w:p>
    <w:p w14:paraId="35373BDF" w14:textId="77777777" w:rsidR="005C761F" w:rsidRDefault="005C761F" w:rsidP="00BC1BB8">
      <w:pPr>
        <w:tabs>
          <w:tab w:val="left" w:pos="5775"/>
        </w:tabs>
        <w:ind w:left="426" w:firstLine="142"/>
        <w:rPr>
          <w:rFonts w:ascii="Calibri" w:hAnsi="Calibri"/>
          <w:b/>
          <w:sz w:val="18"/>
          <w:szCs w:val="18"/>
          <w:highlight w:val="lightGray"/>
        </w:rPr>
      </w:pPr>
    </w:p>
    <w:p w14:paraId="334D01F5" w14:textId="77777777" w:rsidR="005C761F" w:rsidRDefault="005C761F" w:rsidP="00E96CA9">
      <w:pPr>
        <w:tabs>
          <w:tab w:val="left" w:pos="5775"/>
        </w:tabs>
        <w:rPr>
          <w:rFonts w:ascii="Calibri" w:hAnsi="Calibri"/>
          <w:b/>
          <w:sz w:val="18"/>
          <w:szCs w:val="18"/>
          <w:highlight w:val="lightGray"/>
        </w:rPr>
      </w:pPr>
    </w:p>
    <w:p w14:paraId="35F83DB4" w14:textId="77777777" w:rsidR="005C761F" w:rsidRDefault="005C761F" w:rsidP="00BC1BB8">
      <w:pPr>
        <w:tabs>
          <w:tab w:val="left" w:pos="5775"/>
        </w:tabs>
        <w:ind w:left="426" w:firstLine="142"/>
        <w:rPr>
          <w:rFonts w:ascii="Calibri" w:hAnsi="Calibri"/>
          <w:b/>
          <w:sz w:val="18"/>
          <w:szCs w:val="18"/>
          <w:highlight w:val="lightGray"/>
        </w:rPr>
      </w:pPr>
    </w:p>
    <w:p w14:paraId="41AC4A68" w14:textId="39F41B60" w:rsidR="00B861C7" w:rsidRPr="00E96CA9" w:rsidRDefault="00BC1BB8" w:rsidP="00E96CA9">
      <w:pPr>
        <w:tabs>
          <w:tab w:val="left" w:pos="5775"/>
        </w:tabs>
        <w:rPr>
          <w:rFonts w:ascii="Calibri" w:hAnsi="Calibri"/>
          <w:b/>
          <w:sz w:val="18"/>
          <w:szCs w:val="18"/>
        </w:rPr>
      </w:pPr>
      <w:r w:rsidRPr="00FC406A">
        <w:rPr>
          <w:rFonts w:ascii="Calibri" w:hAnsi="Calibri"/>
          <w:b/>
          <w:sz w:val="18"/>
          <w:szCs w:val="18"/>
          <w:highlight w:val="lightGray"/>
        </w:rPr>
        <w:t>DCM n°202</w:t>
      </w:r>
      <w:r w:rsidR="00E96CA9">
        <w:rPr>
          <w:rFonts w:ascii="Calibri" w:hAnsi="Calibri"/>
          <w:b/>
          <w:sz w:val="18"/>
          <w:szCs w:val="18"/>
          <w:highlight w:val="lightGray"/>
        </w:rPr>
        <w:t>3</w:t>
      </w:r>
      <w:r w:rsidRPr="00FC406A">
        <w:rPr>
          <w:rFonts w:ascii="Calibri" w:hAnsi="Calibri"/>
          <w:b/>
          <w:sz w:val="18"/>
          <w:szCs w:val="18"/>
          <w:highlight w:val="lightGray"/>
        </w:rPr>
        <w:t>-02</w:t>
      </w:r>
    </w:p>
    <w:p w14:paraId="58E55AA6" w14:textId="77777777" w:rsidR="00E96CA9" w:rsidRPr="003B59E4" w:rsidRDefault="00E96CA9" w:rsidP="00E96CA9">
      <w:pPr>
        <w:spacing w:after="120"/>
        <w:jc w:val="both"/>
        <w:rPr>
          <w:rFonts w:ascii="Calibri" w:hAnsi="Calibri" w:cs="Calibri"/>
          <w:b/>
          <w:spacing w:val="-5"/>
          <w:u w:val="single"/>
        </w:rPr>
      </w:pPr>
      <w:r w:rsidRPr="003B59E4">
        <w:rPr>
          <w:rFonts w:ascii="Calibri" w:hAnsi="Calibri" w:cs="Calibri"/>
          <w:b/>
          <w:spacing w:val="-5"/>
          <w:u w:val="single"/>
        </w:rPr>
        <w:t>Objet : Ouverture compte à terme</w:t>
      </w:r>
    </w:p>
    <w:p w14:paraId="71D37C2D" w14:textId="77777777" w:rsidR="00E96CA9" w:rsidRPr="003B59E4" w:rsidRDefault="00E96CA9" w:rsidP="00E96CA9">
      <w:pPr>
        <w:widowControl w:val="0"/>
        <w:numPr>
          <w:ilvl w:val="0"/>
          <w:numId w:val="11"/>
        </w:numPr>
        <w:snapToGrid w:val="0"/>
        <w:jc w:val="both"/>
        <w:rPr>
          <w:rFonts w:ascii="Calibri" w:hAnsi="Calibri" w:cs="Calibri"/>
          <w:b/>
          <w:bCs/>
          <w:i/>
          <w:sz w:val="18"/>
          <w:szCs w:val="18"/>
        </w:rPr>
      </w:pPr>
      <w:r w:rsidRPr="003B59E4">
        <w:rPr>
          <w:rFonts w:ascii="Calibri" w:hAnsi="Calibri" w:cs="Calibri"/>
          <w:b/>
          <w:bCs/>
          <w:i/>
          <w:sz w:val="18"/>
          <w:szCs w:val="18"/>
          <w:u w:val="single"/>
        </w:rPr>
        <w:t>Exposé des motifs</w:t>
      </w:r>
    </w:p>
    <w:p w14:paraId="594FBD70" w14:textId="77777777" w:rsidR="00E96CA9" w:rsidRPr="00E96CA9" w:rsidRDefault="00E96CA9" w:rsidP="00E96CA9">
      <w:pPr>
        <w:jc w:val="both"/>
        <w:rPr>
          <w:rFonts w:ascii="Calibri" w:hAnsi="Calibri" w:cs="Calibri"/>
          <w:sz w:val="16"/>
          <w:szCs w:val="16"/>
        </w:rPr>
      </w:pPr>
      <w:r w:rsidRPr="00E96CA9">
        <w:rPr>
          <w:rFonts w:ascii="Calibri" w:hAnsi="Calibri" w:cs="Calibri"/>
          <w:sz w:val="16"/>
          <w:szCs w:val="16"/>
        </w:rPr>
        <w:t>Monsieur le Maire informe le Conseil Municipal sur les possibilités de placements offertes aux collectivités territoriales.</w:t>
      </w:r>
    </w:p>
    <w:p w14:paraId="63234B86" w14:textId="77777777" w:rsidR="00E96CA9" w:rsidRPr="00E96CA9" w:rsidRDefault="00E96CA9" w:rsidP="00E96CA9">
      <w:pPr>
        <w:jc w:val="both"/>
        <w:rPr>
          <w:rFonts w:ascii="Calibri" w:hAnsi="Calibri" w:cs="Calibri"/>
          <w:sz w:val="16"/>
          <w:szCs w:val="16"/>
        </w:rPr>
      </w:pPr>
      <w:r w:rsidRPr="00E96CA9">
        <w:rPr>
          <w:rFonts w:ascii="Calibri" w:hAnsi="Calibri" w:cs="Calibri"/>
          <w:sz w:val="16"/>
          <w:szCs w:val="16"/>
        </w:rPr>
        <w:t>Le compte à terme est un compte productif d’intérêts sur lequel sont placés des fonds pour une durée fixée à l’avance. Aujourd’hui les comptes à terme proposés par l’état deviennent attractifs du fait de l’évolution actuelle des taux sur les marchés.</w:t>
      </w:r>
    </w:p>
    <w:p w14:paraId="5C154BB7" w14:textId="77777777" w:rsidR="00E96CA9" w:rsidRPr="003B59E4" w:rsidRDefault="00E96CA9" w:rsidP="00E96CA9">
      <w:pPr>
        <w:jc w:val="both"/>
        <w:rPr>
          <w:rFonts w:ascii="Calibri" w:hAnsi="Calibri" w:cs="Calibri"/>
          <w:sz w:val="18"/>
          <w:szCs w:val="18"/>
        </w:rPr>
      </w:pPr>
    </w:p>
    <w:p w14:paraId="380684DF" w14:textId="77777777" w:rsidR="00E96CA9" w:rsidRPr="00B90E31" w:rsidRDefault="00E96CA9" w:rsidP="00E96CA9">
      <w:pPr>
        <w:widowControl w:val="0"/>
        <w:numPr>
          <w:ilvl w:val="0"/>
          <w:numId w:val="11"/>
        </w:numPr>
        <w:snapToGrid w:val="0"/>
        <w:ind w:left="360" w:hanging="76"/>
        <w:rPr>
          <w:rFonts w:ascii="Calibri" w:hAnsi="Calibri" w:cs="Calibri"/>
          <w:b/>
          <w:bCs/>
          <w:i/>
          <w:sz w:val="18"/>
          <w:szCs w:val="18"/>
        </w:rPr>
      </w:pPr>
      <w:r w:rsidRPr="003B59E4">
        <w:rPr>
          <w:rFonts w:ascii="Calibri" w:hAnsi="Calibri" w:cs="Calibri"/>
          <w:b/>
          <w:bCs/>
          <w:i/>
          <w:sz w:val="18"/>
          <w:szCs w:val="18"/>
          <w:u w:val="single"/>
        </w:rPr>
        <w:t>Délibération</w:t>
      </w:r>
    </w:p>
    <w:p w14:paraId="6D242D3C" w14:textId="77777777" w:rsidR="00E96CA9" w:rsidRPr="00E96CA9" w:rsidRDefault="00E96CA9" w:rsidP="00E96CA9">
      <w:pPr>
        <w:jc w:val="both"/>
        <w:rPr>
          <w:rFonts w:ascii="Calibri" w:hAnsi="Calibri" w:cs="Calibri"/>
          <w:sz w:val="16"/>
          <w:szCs w:val="16"/>
        </w:rPr>
      </w:pPr>
      <w:r w:rsidRPr="00E96CA9">
        <w:rPr>
          <w:rFonts w:ascii="Calibri" w:hAnsi="Calibri" w:cs="Calibri"/>
          <w:sz w:val="16"/>
          <w:szCs w:val="16"/>
        </w:rPr>
        <w:t>Ouï cet exposé et après en avoir délibéré, le Conseil Municipal autorise Monsieur le Maire :</w:t>
      </w:r>
    </w:p>
    <w:p w14:paraId="1FE848EA" w14:textId="77777777" w:rsidR="00E96CA9" w:rsidRPr="00E96CA9" w:rsidRDefault="00E96CA9" w:rsidP="00E96CA9">
      <w:pPr>
        <w:numPr>
          <w:ilvl w:val="0"/>
          <w:numId w:val="34"/>
        </w:numPr>
        <w:jc w:val="both"/>
        <w:rPr>
          <w:rFonts w:ascii="Calibri" w:hAnsi="Calibri" w:cs="Calibri"/>
          <w:sz w:val="16"/>
          <w:szCs w:val="16"/>
        </w:rPr>
      </w:pPr>
      <w:r w:rsidRPr="00E96CA9">
        <w:rPr>
          <w:rFonts w:ascii="Calibri" w:hAnsi="Calibri" w:cs="Calibri"/>
          <w:sz w:val="16"/>
          <w:szCs w:val="16"/>
        </w:rPr>
        <w:t>A ouvrir des comptes à terme dont le montant de chaque placement doit être multiple de 1000 € (montant minimum de placement) sur une durée de 12 mois.</w:t>
      </w:r>
    </w:p>
    <w:p w14:paraId="2D420510" w14:textId="77777777" w:rsidR="00E96CA9" w:rsidRPr="00E96CA9" w:rsidRDefault="00E96CA9" w:rsidP="00E96CA9">
      <w:pPr>
        <w:pStyle w:val="Textbody"/>
        <w:numPr>
          <w:ilvl w:val="0"/>
          <w:numId w:val="34"/>
        </w:numPr>
        <w:spacing w:after="0" w:line="276" w:lineRule="auto"/>
        <w:textAlignment w:val="baseline"/>
        <w:rPr>
          <w:rFonts w:ascii="Calibri" w:hAnsi="Calibri" w:cs="Calibri"/>
          <w:sz w:val="16"/>
          <w:szCs w:val="16"/>
        </w:rPr>
      </w:pPr>
      <w:r w:rsidRPr="00E96CA9">
        <w:rPr>
          <w:rFonts w:ascii="Calibri" w:hAnsi="Calibri" w:cs="Calibri"/>
          <w:sz w:val="16"/>
          <w:szCs w:val="16"/>
        </w:rPr>
        <w:t>A signer tous les documents afférents à ce dossier.</w:t>
      </w:r>
    </w:p>
    <w:p w14:paraId="58C8F84C" w14:textId="77777777" w:rsidR="00E96CA9" w:rsidRDefault="00E96CA9" w:rsidP="00E96CA9">
      <w:pPr>
        <w:ind w:left="1080"/>
        <w:jc w:val="both"/>
        <w:rPr>
          <w:rFonts w:ascii="Calibri" w:hAnsi="Calibri" w:cs="Calibri"/>
          <w:sz w:val="18"/>
          <w:szCs w:val="18"/>
        </w:rPr>
      </w:pPr>
    </w:p>
    <w:p w14:paraId="353A6D81" w14:textId="77777777" w:rsidR="00CF45A1" w:rsidRPr="005C761F" w:rsidRDefault="00CF45A1" w:rsidP="005D04F4">
      <w:pPr>
        <w:widowControl w:val="0"/>
        <w:tabs>
          <w:tab w:val="left" w:pos="567"/>
          <w:tab w:val="left" w:pos="2268"/>
          <w:tab w:val="left" w:pos="8618"/>
        </w:tabs>
        <w:jc w:val="both"/>
        <w:rPr>
          <w:rFonts w:asciiTheme="minorHAnsi" w:hAnsiTheme="minorHAnsi" w:cstheme="minorHAnsi"/>
          <w:snapToGrid w:val="0"/>
        </w:rPr>
      </w:pPr>
    </w:p>
    <w:p w14:paraId="0DBF64D9" w14:textId="16375825" w:rsidR="00BF05DE" w:rsidRPr="005923D3" w:rsidRDefault="00EF0625" w:rsidP="005923D3">
      <w:pPr>
        <w:pStyle w:val="Paragraphedeliste"/>
        <w:widowControl w:val="0"/>
        <w:pBdr>
          <w:top w:val="single" w:sz="4" w:space="1" w:color="auto"/>
          <w:left w:val="single" w:sz="4" w:space="7" w:color="auto"/>
          <w:bottom w:val="single" w:sz="4" w:space="1" w:color="auto"/>
          <w:right w:val="single" w:sz="4" w:space="4" w:color="auto"/>
        </w:pBdr>
        <w:tabs>
          <w:tab w:val="left" w:pos="900"/>
        </w:tabs>
        <w:snapToGrid w:val="0"/>
        <w:ind w:left="0"/>
        <w:jc w:val="both"/>
        <w:rPr>
          <w:rFonts w:asciiTheme="minorHAnsi" w:hAnsiTheme="minorHAnsi" w:cstheme="minorHAnsi"/>
          <w:sz w:val="18"/>
          <w:szCs w:val="18"/>
        </w:rPr>
      </w:pPr>
      <w:r w:rsidRPr="006D70FF">
        <w:rPr>
          <w:rFonts w:asciiTheme="minorHAnsi" w:hAnsiTheme="minorHAnsi" w:cstheme="minorHAnsi"/>
          <w:sz w:val="18"/>
          <w:szCs w:val="18"/>
        </w:rPr>
        <w:t>PAR</w:t>
      </w:r>
      <w:r w:rsidR="00BB74DC" w:rsidRPr="006D70FF">
        <w:rPr>
          <w:rFonts w:asciiTheme="minorHAnsi" w:hAnsiTheme="minorHAnsi" w:cstheme="minorHAnsi"/>
          <w:sz w:val="18"/>
          <w:szCs w:val="18"/>
        </w:rPr>
        <w:t xml:space="preserve">T : </w:t>
      </w:r>
      <w:r w:rsidR="00E96CA9">
        <w:rPr>
          <w:rFonts w:asciiTheme="minorHAnsi" w:hAnsiTheme="minorHAnsi" w:cstheme="minorHAnsi"/>
          <w:sz w:val="18"/>
          <w:szCs w:val="18"/>
        </w:rPr>
        <w:t xml:space="preserve"> </w:t>
      </w:r>
      <w:r w:rsidRPr="006D70FF">
        <w:rPr>
          <w:rFonts w:asciiTheme="minorHAnsi" w:hAnsiTheme="minorHAnsi" w:cstheme="minorHAnsi"/>
          <w:sz w:val="18"/>
          <w:szCs w:val="18"/>
        </w:rPr>
        <w:tab/>
      </w:r>
      <w:r w:rsidR="00492009">
        <w:rPr>
          <w:rFonts w:asciiTheme="minorHAnsi" w:hAnsiTheme="minorHAnsi" w:cstheme="minorHAnsi"/>
          <w:sz w:val="18"/>
          <w:szCs w:val="18"/>
        </w:rPr>
        <w:t>14</w:t>
      </w:r>
      <w:r w:rsidR="00CF45A1" w:rsidRPr="006D70FF">
        <w:rPr>
          <w:rFonts w:asciiTheme="minorHAnsi" w:hAnsiTheme="minorHAnsi" w:cstheme="minorHAnsi"/>
          <w:sz w:val="18"/>
          <w:szCs w:val="18"/>
        </w:rPr>
        <w:t xml:space="preserve">                                      </w:t>
      </w:r>
      <w:r w:rsidR="008C3C8E" w:rsidRPr="006D70FF">
        <w:rPr>
          <w:rFonts w:asciiTheme="minorHAnsi" w:hAnsiTheme="minorHAnsi" w:cstheme="minorHAnsi"/>
          <w:sz w:val="18"/>
          <w:szCs w:val="18"/>
        </w:rPr>
        <w:t xml:space="preserve"> voix pour</w:t>
      </w:r>
      <w:r w:rsidR="00492009">
        <w:rPr>
          <w:rFonts w:asciiTheme="minorHAnsi" w:hAnsiTheme="minorHAnsi" w:cstheme="minorHAnsi"/>
          <w:sz w:val="18"/>
          <w:szCs w:val="18"/>
        </w:rPr>
        <w:t> : 14</w:t>
      </w:r>
      <w:r w:rsidR="00E96CA9">
        <w:rPr>
          <w:rFonts w:asciiTheme="minorHAnsi" w:hAnsiTheme="minorHAnsi" w:cstheme="minorHAnsi"/>
          <w:sz w:val="18"/>
          <w:szCs w:val="18"/>
        </w:rPr>
        <w:t xml:space="preserve">   </w:t>
      </w:r>
      <w:r w:rsidR="008C3C8E" w:rsidRPr="006D70FF">
        <w:rPr>
          <w:rFonts w:asciiTheme="minorHAnsi" w:hAnsiTheme="minorHAnsi" w:cstheme="minorHAnsi"/>
          <w:sz w:val="18"/>
          <w:szCs w:val="18"/>
        </w:rPr>
        <w:t xml:space="preserve">             </w:t>
      </w:r>
      <w:r w:rsidR="00CF45A1" w:rsidRPr="006D70FF">
        <w:rPr>
          <w:rFonts w:asciiTheme="minorHAnsi" w:hAnsiTheme="minorHAnsi" w:cstheme="minorHAnsi"/>
          <w:sz w:val="18"/>
          <w:szCs w:val="18"/>
        </w:rPr>
        <w:t xml:space="preserve">           </w:t>
      </w:r>
      <w:r w:rsidR="008C3C8E" w:rsidRPr="006D70FF">
        <w:rPr>
          <w:rFonts w:asciiTheme="minorHAnsi" w:hAnsiTheme="minorHAnsi" w:cstheme="minorHAnsi"/>
          <w:sz w:val="18"/>
          <w:szCs w:val="18"/>
        </w:rPr>
        <w:t xml:space="preserve"> voix </w:t>
      </w:r>
      <w:bookmarkStart w:id="7" w:name="_Hlk73616990"/>
      <w:r w:rsidR="005923D3">
        <w:rPr>
          <w:rFonts w:asciiTheme="minorHAnsi" w:hAnsiTheme="minorHAnsi" w:cstheme="minorHAnsi"/>
          <w:sz w:val="18"/>
          <w:szCs w:val="18"/>
        </w:rPr>
        <w:t>contre : 0</w:t>
      </w:r>
      <w:r w:rsidR="005923D3" w:rsidRPr="005923D3">
        <w:rPr>
          <w:rFonts w:asciiTheme="minorHAnsi" w:hAnsiTheme="minorHAnsi" w:cstheme="minorHAnsi"/>
          <w:sz w:val="18"/>
          <w:szCs w:val="18"/>
        </w:rPr>
        <w:t xml:space="preserve"> </w:t>
      </w:r>
      <w:r w:rsidR="005923D3">
        <w:rPr>
          <w:rFonts w:asciiTheme="minorHAnsi" w:hAnsiTheme="minorHAnsi" w:cstheme="minorHAnsi"/>
          <w:sz w:val="18"/>
          <w:szCs w:val="18"/>
        </w:rPr>
        <w:t xml:space="preserve">                                </w:t>
      </w:r>
      <w:r w:rsidR="005923D3" w:rsidRPr="006D70FF">
        <w:rPr>
          <w:rFonts w:asciiTheme="minorHAnsi" w:hAnsiTheme="minorHAnsi" w:cstheme="minorHAnsi"/>
          <w:sz w:val="18"/>
          <w:szCs w:val="18"/>
        </w:rPr>
        <w:t>abstentions</w:t>
      </w:r>
      <w:r w:rsidR="005923D3">
        <w:rPr>
          <w:rFonts w:asciiTheme="minorHAnsi" w:hAnsiTheme="minorHAnsi" w:cstheme="minorHAnsi"/>
          <w:sz w:val="18"/>
          <w:szCs w:val="18"/>
        </w:rPr>
        <w:t> :</w:t>
      </w:r>
      <w:r w:rsidR="005923D3" w:rsidRPr="006D70FF">
        <w:rPr>
          <w:rFonts w:asciiTheme="minorHAnsi" w:hAnsiTheme="minorHAnsi" w:cstheme="minorHAnsi"/>
          <w:sz w:val="18"/>
          <w:szCs w:val="18"/>
        </w:rPr>
        <w:t xml:space="preserve"> 0</w:t>
      </w:r>
    </w:p>
    <w:bookmarkEnd w:id="7"/>
    <w:p w14:paraId="4935EB79" w14:textId="6B8D5EE8" w:rsidR="005923D3" w:rsidRPr="005923D3" w:rsidRDefault="005923D3" w:rsidP="005923D3">
      <w:pPr>
        <w:ind w:right="-108" w:hanging="426"/>
        <w:jc w:val="both"/>
        <w:rPr>
          <w:rFonts w:asciiTheme="minorHAnsi" w:hAnsiTheme="minorHAnsi" w:cstheme="minorHAnsi"/>
          <w:i/>
          <w:iCs/>
          <w:sz w:val="18"/>
          <w:szCs w:val="18"/>
        </w:rPr>
      </w:pPr>
      <w:r>
        <w:rPr>
          <w:rFonts w:asciiTheme="minorHAnsi" w:hAnsiTheme="minorHAnsi" w:cstheme="minorHAnsi"/>
          <w:i/>
          <w:iCs/>
          <w:sz w:val="18"/>
          <w:szCs w:val="18"/>
        </w:rPr>
        <w:t xml:space="preserve">      </w:t>
      </w:r>
      <w:r w:rsidRPr="005923D3">
        <w:rPr>
          <w:rFonts w:asciiTheme="minorHAnsi" w:hAnsiTheme="minorHAnsi" w:cstheme="minorHAnsi"/>
          <w:i/>
          <w:iCs/>
          <w:sz w:val="18"/>
          <w:szCs w:val="18"/>
        </w:rPr>
        <w:t>Note du secrétaire de séance : néant</w:t>
      </w:r>
    </w:p>
    <w:p w14:paraId="34975747" w14:textId="77777777" w:rsidR="005923D3" w:rsidRDefault="005923D3" w:rsidP="005923D3">
      <w:pPr>
        <w:tabs>
          <w:tab w:val="left" w:pos="5775"/>
        </w:tabs>
        <w:ind w:right="-569"/>
        <w:rPr>
          <w:rFonts w:asciiTheme="minorHAnsi" w:hAnsiTheme="minorHAnsi" w:cstheme="minorHAnsi"/>
          <w:b/>
          <w:sz w:val="16"/>
          <w:szCs w:val="16"/>
        </w:rPr>
      </w:pPr>
    </w:p>
    <w:p w14:paraId="2FD2A253" w14:textId="77777777" w:rsidR="005C761F" w:rsidRDefault="005C761F" w:rsidP="00B344C1">
      <w:pPr>
        <w:tabs>
          <w:tab w:val="left" w:pos="5775"/>
        </w:tabs>
        <w:ind w:right="-569"/>
        <w:rPr>
          <w:rFonts w:asciiTheme="minorHAnsi" w:hAnsiTheme="minorHAnsi" w:cstheme="minorHAnsi"/>
          <w:b/>
          <w:sz w:val="18"/>
          <w:szCs w:val="18"/>
          <w:highlight w:val="lightGray"/>
        </w:rPr>
      </w:pPr>
    </w:p>
    <w:p w14:paraId="7E49956F" w14:textId="77777777" w:rsidR="0008479E" w:rsidRPr="006D70FF" w:rsidRDefault="0008479E" w:rsidP="00B344C1">
      <w:pPr>
        <w:tabs>
          <w:tab w:val="left" w:pos="5775"/>
        </w:tabs>
        <w:ind w:right="-569"/>
        <w:rPr>
          <w:rFonts w:asciiTheme="minorHAnsi" w:hAnsiTheme="minorHAnsi" w:cstheme="minorHAnsi"/>
          <w:b/>
          <w:sz w:val="18"/>
          <w:szCs w:val="18"/>
          <w:highlight w:val="lightGray"/>
        </w:rPr>
      </w:pPr>
    </w:p>
    <w:p w14:paraId="3857FCED" w14:textId="77777777" w:rsidR="00E96CA9" w:rsidRPr="00C81DD4" w:rsidRDefault="00E96CA9" w:rsidP="00E96CA9">
      <w:pPr>
        <w:tabs>
          <w:tab w:val="left" w:pos="5775"/>
        </w:tabs>
        <w:rPr>
          <w:rFonts w:asciiTheme="minorHAnsi" w:hAnsiTheme="minorHAnsi" w:cstheme="minorHAnsi"/>
          <w:b/>
          <w:sz w:val="18"/>
          <w:szCs w:val="18"/>
        </w:rPr>
      </w:pPr>
      <w:r w:rsidRPr="00A21D35">
        <w:rPr>
          <w:rFonts w:asciiTheme="minorHAnsi" w:hAnsiTheme="minorHAnsi" w:cstheme="minorHAnsi"/>
          <w:b/>
          <w:sz w:val="18"/>
          <w:szCs w:val="18"/>
          <w:highlight w:val="lightGray"/>
        </w:rPr>
        <w:t>DCM n°2023-0</w:t>
      </w:r>
      <w:r>
        <w:rPr>
          <w:rFonts w:asciiTheme="minorHAnsi" w:hAnsiTheme="minorHAnsi" w:cstheme="minorHAnsi"/>
          <w:b/>
          <w:sz w:val="18"/>
          <w:szCs w:val="18"/>
          <w:highlight w:val="lightGray"/>
        </w:rPr>
        <w:t>3</w:t>
      </w:r>
    </w:p>
    <w:p w14:paraId="228ED02A" w14:textId="77777777" w:rsidR="00E96CA9" w:rsidRPr="00C81DD4" w:rsidRDefault="00E96CA9" w:rsidP="00E96CA9">
      <w:pPr>
        <w:autoSpaceDE w:val="0"/>
        <w:autoSpaceDN w:val="0"/>
        <w:adjustRightInd w:val="0"/>
        <w:rPr>
          <w:rFonts w:asciiTheme="minorHAnsi" w:eastAsiaTheme="minorHAnsi" w:hAnsiTheme="minorHAnsi" w:cstheme="minorHAnsi"/>
          <w:sz w:val="18"/>
          <w:szCs w:val="18"/>
          <w:lang w:eastAsia="en-US"/>
        </w:rPr>
      </w:pPr>
      <w:r w:rsidRPr="00C81DD4">
        <w:rPr>
          <w:rFonts w:asciiTheme="minorHAnsi" w:hAnsiTheme="minorHAnsi" w:cstheme="minorHAnsi"/>
          <w:b/>
          <w:sz w:val="18"/>
          <w:szCs w:val="18"/>
        </w:rPr>
        <w:t xml:space="preserve">Objet : </w:t>
      </w:r>
      <w:r w:rsidRPr="00C81DD4">
        <w:rPr>
          <w:rFonts w:asciiTheme="minorHAnsi" w:eastAsiaTheme="minorHAnsi" w:hAnsiTheme="minorHAnsi" w:cstheme="minorHAnsi"/>
          <w:b/>
          <w:sz w:val="18"/>
          <w:szCs w:val="18"/>
          <w:u w:val="single"/>
          <w:lang w:eastAsia="en-US"/>
        </w:rPr>
        <w:t>Autorisation donnée au maire pour engager et mandater les dépenses jusqu’au vote du budget 2023</w:t>
      </w:r>
    </w:p>
    <w:p w14:paraId="5BD49A59" w14:textId="77777777" w:rsidR="00E96CA9" w:rsidRPr="00C81DD4" w:rsidRDefault="00E96CA9" w:rsidP="00E96CA9">
      <w:pPr>
        <w:rPr>
          <w:rFonts w:asciiTheme="minorHAnsi" w:hAnsiTheme="minorHAnsi" w:cstheme="minorHAnsi"/>
          <w:sz w:val="16"/>
          <w:szCs w:val="16"/>
        </w:rPr>
      </w:pPr>
    </w:p>
    <w:p w14:paraId="06321FED" w14:textId="77777777" w:rsidR="00E96CA9" w:rsidRPr="00C81DD4" w:rsidRDefault="00E96CA9" w:rsidP="00E96CA9">
      <w:pPr>
        <w:jc w:val="both"/>
        <w:rPr>
          <w:rFonts w:asciiTheme="minorHAnsi" w:hAnsiTheme="minorHAnsi" w:cstheme="minorHAnsi"/>
          <w:sz w:val="16"/>
          <w:szCs w:val="16"/>
        </w:rPr>
      </w:pPr>
      <w:r w:rsidRPr="00C81DD4">
        <w:rPr>
          <w:rFonts w:asciiTheme="minorHAnsi" w:hAnsiTheme="minorHAnsi" w:cstheme="minorHAnsi"/>
          <w:sz w:val="16"/>
          <w:szCs w:val="16"/>
        </w:rPr>
        <w:t>Monsieur le Maire rappelle au Conseil Municipal que l’article L1612-1 du Code des Collectivités Territoriales permet à l’exécutif de la collectivité territoriale sur autorisation de l’organe délibérant, d’engager, de liquider et de mandater des dépenses d’investissement dans la limite du quart des crédits ouverts au budget de l’exercice précédent non compris les crédits afférents au remboursement de la dette.</w:t>
      </w:r>
    </w:p>
    <w:p w14:paraId="4BFF8789" w14:textId="77777777" w:rsidR="00E96CA9" w:rsidRPr="00C81DD4" w:rsidRDefault="00E96CA9" w:rsidP="00E96CA9">
      <w:pPr>
        <w:ind w:left="2700"/>
        <w:jc w:val="both"/>
        <w:rPr>
          <w:rFonts w:asciiTheme="minorHAnsi" w:hAnsiTheme="minorHAnsi" w:cstheme="minorHAnsi"/>
          <w:sz w:val="16"/>
          <w:szCs w:val="16"/>
        </w:rPr>
      </w:pPr>
    </w:p>
    <w:p w14:paraId="24FF74B4" w14:textId="77777777" w:rsidR="00E96CA9" w:rsidRPr="00C81DD4" w:rsidRDefault="00E96CA9" w:rsidP="00E96CA9">
      <w:pPr>
        <w:jc w:val="both"/>
        <w:rPr>
          <w:rFonts w:asciiTheme="minorHAnsi" w:hAnsiTheme="minorHAnsi" w:cstheme="minorHAnsi"/>
          <w:sz w:val="16"/>
          <w:szCs w:val="16"/>
        </w:rPr>
      </w:pPr>
      <w:r w:rsidRPr="00C81DD4">
        <w:rPr>
          <w:rFonts w:asciiTheme="minorHAnsi" w:hAnsiTheme="minorHAnsi" w:cstheme="minorHAnsi"/>
          <w:sz w:val="16"/>
          <w:szCs w:val="16"/>
        </w:rPr>
        <w:t>Le Maire précise que ce même article prévoit que dans le cas où le budget de la collectivité territoriale n’a pas été adopté avant le 1</w:t>
      </w:r>
      <w:r w:rsidRPr="00C81DD4">
        <w:rPr>
          <w:rFonts w:asciiTheme="minorHAnsi" w:hAnsiTheme="minorHAnsi" w:cstheme="minorHAnsi"/>
          <w:sz w:val="16"/>
          <w:szCs w:val="16"/>
          <w:vertAlign w:val="superscript"/>
        </w:rPr>
        <w:t>er</w:t>
      </w:r>
      <w:r w:rsidRPr="00C81DD4">
        <w:rPr>
          <w:rFonts w:asciiTheme="minorHAnsi" w:hAnsiTheme="minorHAnsi" w:cstheme="minorHAnsi"/>
          <w:sz w:val="16"/>
          <w:szCs w:val="16"/>
        </w:rPr>
        <w:t xml:space="preserve"> janvier de l’exercice auquel il s’applique, l’exécutif est en droit jusqu’à l’adoption de ce budget, de mettre en recouvrement les recettes et d’engager, de liquider ou de mandater les dépenses de la section de fonctionnement dans la même limite que celles inscrites au budget de l’année précédente.</w:t>
      </w:r>
    </w:p>
    <w:p w14:paraId="772CE060" w14:textId="77777777" w:rsidR="00E96CA9" w:rsidRPr="00C81DD4" w:rsidRDefault="00E96CA9" w:rsidP="00E96CA9">
      <w:pPr>
        <w:ind w:left="2700"/>
        <w:jc w:val="both"/>
        <w:rPr>
          <w:rFonts w:asciiTheme="minorHAnsi" w:hAnsiTheme="minorHAnsi" w:cstheme="minorHAnsi"/>
          <w:sz w:val="16"/>
          <w:szCs w:val="16"/>
        </w:rPr>
      </w:pPr>
    </w:p>
    <w:p w14:paraId="0FA8AB8E" w14:textId="77777777" w:rsidR="00E96CA9" w:rsidRPr="00C81DD4" w:rsidRDefault="00E96CA9" w:rsidP="00E96CA9">
      <w:pPr>
        <w:jc w:val="both"/>
        <w:rPr>
          <w:rFonts w:asciiTheme="minorHAnsi" w:hAnsiTheme="minorHAnsi" w:cstheme="minorHAnsi"/>
          <w:sz w:val="16"/>
          <w:szCs w:val="16"/>
        </w:rPr>
      </w:pPr>
      <w:r w:rsidRPr="00C81DD4">
        <w:rPr>
          <w:rFonts w:asciiTheme="minorHAnsi" w:hAnsiTheme="minorHAnsi" w:cstheme="minorHAnsi"/>
          <w:sz w:val="16"/>
          <w:szCs w:val="16"/>
        </w:rPr>
        <w:t>Le Maire demande au Conseil de se prononcer à ce sujet.</w:t>
      </w:r>
    </w:p>
    <w:p w14:paraId="54CA109F" w14:textId="77777777" w:rsidR="00E96CA9" w:rsidRPr="00C81DD4" w:rsidRDefault="00E96CA9" w:rsidP="00E96CA9">
      <w:pPr>
        <w:ind w:left="2700"/>
        <w:jc w:val="both"/>
        <w:rPr>
          <w:rFonts w:asciiTheme="minorHAnsi" w:hAnsiTheme="minorHAnsi" w:cstheme="minorHAnsi"/>
          <w:sz w:val="16"/>
          <w:szCs w:val="16"/>
        </w:rPr>
      </w:pPr>
    </w:p>
    <w:p w14:paraId="66EC79C7" w14:textId="77777777" w:rsidR="00E96CA9" w:rsidRPr="00C81DD4" w:rsidRDefault="00E96CA9" w:rsidP="00E96CA9">
      <w:pPr>
        <w:jc w:val="both"/>
        <w:rPr>
          <w:rFonts w:asciiTheme="minorHAnsi" w:hAnsiTheme="minorHAnsi" w:cstheme="minorHAnsi"/>
          <w:sz w:val="16"/>
          <w:szCs w:val="16"/>
        </w:rPr>
      </w:pPr>
      <w:r w:rsidRPr="00C81DD4">
        <w:rPr>
          <w:rFonts w:asciiTheme="minorHAnsi" w:hAnsiTheme="minorHAnsi" w:cstheme="minorHAnsi"/>
          <w:b/>
          <w:sz w:val="16"/>
          <w:szCs w:val="16"/>
        </w:rPr>
        <w:t>Le Conseil, après en avoir délibéré et à l’unanimité</w:t>
      </w:r>
      <w:r w:rsidRPr="00C81DD4">
        <w:rPr>
          <w:rFonts w:asciiTheme="minorHAnsi" w:hAnsiTheme="minorHAnsi" w:cstheme="minorHAnsi"/>
          <w:sz w:val="16"/>
          <w:szCs w:val="16"/>
        </w:rPr>
        <w:t>, autorise le Maire à engager, liquider et mandater les dépenses d’investissement et de fonctionnement sur le budget 2023 dans les conditions exposées.</w:t>
      </w:r>
    </w:p>
    <w:p w14:paraId="5F15834A" w14:textId="77777777" w:rsidR="006D70FF" w:rsidRPr="005C761F" w:rsidRDefault="006D70FF" w:rsidP="005657F8">
      <w:pPr>
        <w:pStyle w:val="Corpsdetexte3"/>
        <w:spacing w:after="0"/>
        <w:ind w:right="-529"/>
        <w:rPr>
          <w:rFonts w:asciiTheme="minorHAnsi" w:hAnsiTheme="minorHAnsi" w:cstheme="minorHAnsi"/>
          <w:sz w:val="20"/>
          <w:szCs w:val="20"/>
        </w:rPr>
      </w:pPr>
    </w:p>
    <w:p w14:paraId="29CBE36E" w14:textId="6391FADA" w:rsidR="001D0458" w:rsidRPr="005C761F" w:rsidRDefault="009E5677" w:rsidP="00E96CA9">
      <w:pPr>
        <w:pStyle w:val="Paragraphedeliste"/>
        <w:widowControl w:val="0"/>
        <w:pBdr>
          <w:top w:val="single" w:sz="4" w:space="1" w:color="auto"/>
          <w:left w:val="single" w:sz="4" w:space="0" w:color="auto"/>
          <w:bottom w:val="single" w:sz="4" w:space="1" w:color="auto"/>
          <w:right w:val="single" w:sz="4" w:space="4" w:color="auto"/>
        </w:pBdr>
        <w:tabs>
          <w:tab w:val="left" w:pos="900"/>
        </w:tabs>
        <w:snapToGrid w:val="0"/>
        <w:ind w:left="0" w:hanging="142"/>
        <w:jc w:val="both"/>
        <w:rPr>
          <w:rFonts w:asciiTheme="minorHAnsi" w:hAnsiTheme="minorHAnsi" w:cstheme="minorHAnsi"/>
          <w:sz w:val="20"/>
          <w:szCs w:val="20"/>
        </w:rPr>
      </w:pPr>
      <w:bookmarkStart w:id="8" w:name="_Hlk21007715"/>
      <w:r w:rsidRPr="005C761F">
        <w:rPr>
          <w:rFonts w:asciiTheme="minorHAnsi" w:hAnsiTheme="minorHAnsi" w:cstheme="minorHAnsi"/>
          <w:sz w:val="20"/>
          <w:szCs w:val="20"/>
        </w:rPr>
        <w:t>PAR</w:t>
      </w:r>
      <w:r w:rsidR="00BD0B7F" w:rsidRPr="005C761F">
        <w:rPr>
          <w:rFonts w:asciiTheme="minorHAnsi" w:hAnsiTheme="minorHAnsi" w:cstheme="minorHAnsi"/>
          <w:sz w:val="20"/>
          <w:szCs w:val="20"/>
        </w:rPr>
        <w:t xml:space="preserve">T : </w:t>
      </w:r>
      <w:r w:rsidR="00E96CA9">
        <w:rPr>
          <w:rFonts w:asciiTheme="minorHAnsi" w:hAnsiTheme="minorHAnsi" w:cstheme="minorHAnsi"/>
          <w:sz w:val="20"/>
          <w:szCs w:val="20"/>
        </w:rPr>
        <w:t xml:space="preserve">    </w:t>
      </w:r>
      <w:r w:rsidR="00492009">
        <w:rPr>
          <w:rFonts w:asciiTheme="minorHAnsi" w:hAnsiTheme="minorHAnsi" w:cstheme="minorHAnsi"/>
          <w:sz w:val="20"/>
          <w:szCs w:val="20"/>
        </w:rPr>
        <w:t>14</w:t>
      </w:r>
      <w:r w:rsidR="00E96CA9">
        <w:rPr>
          <w:rFonts w:asciiTheme="minorHAnsi" w:hAnsiTheme="minorHAnsi" w:cstheme="minorHAnsi"/>
          <w:sz w:val="20"/>
          <w:szCs w:val="20"/>
        </w:rPr>
        <w:t xml:space="preserve">             </w:t>
      </w:r>
      <w:r w:rsidRPr="005C761F">
        <w:rPr>
          <w:rFonts w:asciiTheme="minorHAnsi" w:hAnsiTheme="minorHAnsi" w:cstheme="minorHAnsi"/>
          <w:sz w:val="20"/>
          <w:szCs w:val="20"/>
        </w:rPr>
        <w:tab/>
      </w:r>
      <w:r w:rsidR="003027AD" w:rsidRPr="005C761F">
        <w:rPr>
          <w:rFonts w:asciiTheme="minorHAnsi" w:hAnsiTheme="minorHAnsi" w:cstheme="minorHAnsi"/>
          <w:sz w:val="20"/>
          <w:szCs w:val="20"/>
        </w:rPr>
        <w:t xml:space="preserve">        </w:t>
      </w:r>
      <w:r w:rsidR="002F494A" w:rsidRPr="005C761F">
        <w:rPr>
          <w:rFonts w:asciiTheme="minorHAnsi" w:hAnsiTheme="minorHAnsi" w:cstheme="minorHAnsi"/>
          <w:sz w:val="20"/>
          <w:szCs w:val="20"/>
        </w:rPr>
        <w:t xml:space="preserve"> voix pour</w:t>
      </w:r>
      <w:r w:rsidR="00492009">
        <w:rPr>
          <w:rFonts w:asciiTheme="minorHAnsi" w:hAnsiTheme="minorHAnsi" w:cstheme="minorHAnsi"/>
          <w:sz w:val="20"/>
          <w:szCs w:val="20"/>
        </w:rPr>
        <w:t> : 14</w:t>
      </w:r>
      <w:r w:rsidR="002F494A" w:rsidRPr="005C761F">
        <w:rPr>
          <w:rFonts w:asciiTheme="minorHAnsi" w:hAnsiTheme="minorHAnsi" w:cstheme="minorHAnsi"/>
          <w:sz w:val="20"/>
          <w:szCs w:val="20"/>
        </w:rPr>
        <w:t xml:space="preserve">           </w:t>
      </w:r>
      <w:r w:rsidR="0060604B" w:rsidRPr="005C761F">
        <w:rPr>
          <w:rFonts w:asciiTheme="minorHAnsi" w:hAnsiTheme="minorHAnsi" w:cstheme="minorHAnsi"/>
          <w:sz w:val="20"/>
          <w:szCs w:val="20"/>
        </w:rPr>
        <w:t xml:space="preserve">                  </w:t>
      </w:r>
      <w:r w:rsidR="003027AD" w:rsidRPr="005C761F">
        <w:rPr>
          <w:rFonts w:asciiTheme="minorHAnsi" w:hAnsiTheme="minorHAnsi" w:cstheme="minorHAnsi"/>
          <w:sz w:val="20"/>
          <w:szCs w:val="20"/>
        </w:rPr>
        <w:t xml:space="preserve">       </w:t>
      </w:r>
      <w:r w:rsidR="002F494A" w:rsidRPr="005C761F">
        <w:rPr>
          <w:rFonts w:asciiTheme="minorHAnsi" w:hAnsiTheme="minorHAnsi" w:cstheme="minorHAnsi"/>
          <w:sz w:val="20"/>
          <w:szCs w:val="20"/>
        </w:rPr>
        <w:t xml:space="preserve">  voix </w:t>
      </w:r>
      <w:r w:rsidR="00E96CA9" w:rsidRPr="005C761F">
        <w:rPr>
          <w:rFonts w:asciiTheme="minorHAnsi" w:hAnsiTheme="minorHAnsi" w:cstheme="minorHAnsi"/>
          <w:sz w:val="20"/>
          <w:szCs w:val="20"/>
        </w:rPr>
        <w:t>contre</w:t>
      </w:r>
      <w:r w:rsidR="00492009">
        <w:rPr>
          <w:rFonts w:asciiTheme="minorHAnsi" w:hAnsiTheme="minorHAnsi" w:cstheme="minorHAnsi"/>
          <w:sz w:val="20"/>
          <w:szCs w:val="20"/>
        </w:rPr>
        <w:t xml:space="preserve"> : </w:t>
      </w:r>
      <w:r w:rsidR="00E96CA9" w:rsidRPr="005C761F">
        <w:rPr>
          <w:rFonts w:asciiTheme="minorHAnsi" w:hAnsiTheme="minorHAnsi" w:cstheme="minorHAnsi"/>
          <w:sz w:val="20"/>
          <w:szCs w:val="20"/>
        </w:rPr>
        <w:t xml:space="preserve"> 0</w:t>
      </w:r>
      <w:r w:rsidR="0060604B" w:rsidRPr="005C761F">
        <w:rPr>
          <w:rFonts w:asciiTheme="minorHAnsi" w:hAnsiTheme="minorHAnsi" w:cstheme="minorHAnsi"/>
          <w:sz w:val="20"/>
          <w:szCs w:val="20"/>
        </w:rPr>
        <w:t xml:space="preserve">                                             abstentions</w:t>
      </w:r>
      <w:r w:rsidR="00492009">
        <w:rPr>
          <w:rFonts w:asciiTheme="minorHAnsi" w:hAnsiTheme="minorHAnsi" w:cstheme="minorHAnsi"/>
          <w:sz w:val="20"/>
          <w:szCs w:val="20"/>
        </w:rPr>
        <w:t> :</w:t>
      </w:r>
      <w:r w:rsidR="003027AD" w:rsidRPr="005C761F">
        <w:rPr>
          <w:rFonts w:asciiTheme="minorHAnsi" w:hAnsiTheme="minorHAnsi" w:cstheme="minorHAnsi"/>
          <w:sz w:val="20"/>
          <w:szCs w:val="20"/>
        </w:rPr>
        <w:t>0</w:t>
      </w:r>
    </w:p>
    <w:p w14:paraId="49940062" w14:textId="7CE4929C" w:rsidR="00C27099" w:rsidRPr="005923D3" w:rsidRDefault="00856804" w:rsidP="00BF05DE">
      <w:pPr>
        <w:ind w:right="-108" w:hanging="426"/>
        <w:jc w:val="both"/>
        <w:rPr>
          <w:rFonts w:asciiTheme="minorHAnsi" w:hAnsiTheme="minorHAnsi" w:cstheme="minorHAnsi"/>
          <w:i/>
          <w:iCs/>
          <w:sz w:val="18"/>
          <w:szCs w:val="18"/>
        </w:rPr>
      </w:pPr>
      <w:r w:rsidRPr="005C761F">
        <w:rPr>
          <w:rFonts w:asciiTheme="minorHAnsi" w:hAnsiTheme="minorHAnsi" w:cstheme="minorHAnsi"/>
          <w:i/>
          <w:iCs/>
        </w:rPr>
        <w:t xml:space="preserve">  </w:t>
      </w:r>
      <w:r w:rsidR="005923D3">
        <w:rPr>
          <w:rFonts w:asciiTheme="minorHAnsi" w:hAnsiTheme="minorHAnsi" w:cstheme="minorHAnsi"/>
          <w:i/>
          <w:iCs/>
        </w:rPr>
        <w:t xml:space="preserve">   </w:t>
      </w:r>
      <w:r w:rsidRPr="005C761F">
        <w:rPr>
          <w:rFonts w:asciiTheme="minorHAnsi" w:hAnsiTheme="minorHAnsi" w:cstheme="minorHAnsi"/>
          <w:i/>
          <w:iCs/>
        </w:rPr>
        <w:t xml:space="preserve"> </w:t>
      </w:r>
      <w:r w:rsidR="001C44BA" w:rsidRPr="005923D3">
        <w:rPr>
          <w:rFonts w:asciiTheme="minorHAnsi" w:hAnsiTheme="minorHAnsi" w:cstheme="minorHAnsi"/>
          <w:i/>
          <w:iCs/>
          <w:sz w:val="18"/>
          <w:szCs w:val="18"/>
        </w:rPr>
        <w:t>Note du secrétaire de séance : néa</w:t>
      </w:r>
      <w:bookmarkEnd w:id="8"/>
      <w:r w:rsidR="00F905F1" w:rsidRPr="005923D3">
        <w:rPr>
          <w:rFonts w:asciiTheme="minorHAnsi" w:hAnsiTheme="minorHAnsi" w:cstheme="minorHAnsi"/>
          <w:i/>
          <w:iCs/>
          <w:sz w:val="18"/>
          <w:szCs w:val="18"/>
        </w:rPr>
        <w:t>nt</w:t>
      </w:r>
    </w:p>
    <w:p w14:paraId="576A07FE" w14:textId="77777777" w:rsidR="00BE71A6" w:rsidRDefault="00BE71A6" w:rsidP="00492009">
      <w:pPr>
        <w:tabs>
          <w:tab w:val="left" w:pos="5775"/>
        </w:tabs>
        <w:ind w:right="-569"/>
        <w:rPr>
          <w:rFonts w:asciiTheme="minorHAnsi" w:hAnsiTheme="minorHAnsi" w:cstheme="minorHAnsi"/>
          <w:b/>
          <w:sz w:val="16"/>
          <w:szCs w:val="16"/>
        </w:rPr>
      </w:pPr>
    </w:p>
    <w:p w14:paraId="2F62AC6A" w14:textId="77777777" w:rsidR="00786C05" w:rsidRDefault="00786C05" w:rsidP="00BF05DE">
      <w:pPr>
        <w:tabs>
          <w:tab w:val="left" w:pos="5775"/>
        </w:tabs>
        <w:ind w:right="-569" w:hanging="426"/>
        <w:rPr>
          <w:rFonts w:asciiTheme="minorHAnsi" w:hAnsiTheme="minorHAnsi" w:cstheme="minorHAnsi"/>
          <w:b/>
          <w:sz w:val="16"/>
          <w:szCs w:val="16"/>
        </w:rPr>
      </w:pPr>
    </w:p>
    <w:p w14:paraId="4FEF1C1B" w14:textId="777D392B" w:rsidR="00786C05" w:rsidRDefault="00786C05" w:rsidP="00BF05DE">
      <w:pPr>
        <w:tabs>
          <w:tab w:val="left" w:pos="5775"/>
        </w:tabs>
        <w:ind w:right="-569" w:hanging="426"/>
        <w:rPr>
          <w:rFonts w:asciiTheme="minorHAnsi" w:hAnsiTheme="minorHAnsi" w:cstheme="minorHAnsi"/>
          <w:b/>
          <w:sz w:val="16"/>
          <w:szCs w:val="16"/>
        </w:rPr>
      </w:pPr>
    </w:p>
    <w:p w14:paraId="3CCE350B" w14:textId="77777777" w:rsidR="008A4905" w:rsidRPr="00022B57" w:rsidRDefault="008A4905" w:rsidP="008A4905">
      <w:pPr>
        <w:pStyle w:val="Paragraphedeliste"/>
        <w:ind w:right="-108"/>
        <w:jc w:val="both"/>
        <w:rPr>
          <w:rFonts w:asciiTheme="minorHAnsi" w:hAnsiTheme="minorHAnsi" w:cstheme="minorHAnsi"/>
          <w:i/>
          <w:iCs/>
          <w:sz w:val="16"/>
          <w:szCs w:val="16"/>
        </w:rPr>
      </w:pPr>
    </w:p>
    <w:p w14:paraId="4B0FE34C" w14:textId="036CB37F" w:rsidR="008A4905" w:rsidRDefault="008A4905" w:rsidP="008A4905">
      <w:pPr>
        <w:ind w:right="-108"/>
        <w:jc w:val="both"/>
        <w:rPr>
          <w:rFonts w:asciiTheme="minorHAnsi" w:hAnsiTheme="minorHAnsi" w:cstheme="minorHAnsi"/>
          <w:iCs/>
          <w:sz w:val="18"/>
          <w:szCs w:val="18"/>
        </w:rPr>
      </w:pPr>
      <w:r w:rsidRPr="00320217">
        <w:rPr>
          <w:rFonts w:asciiTheme="minorHAnsi" w:hAnsiTheme="minorHAnsi" w:cstheme="minorHAnsi"/>
          <w:iCs/>
          <w:sz w:val="18"/>
          <w:szCs w:val="18"/>
        </w:rPr>
        <w:t xml:space="preserve">La séance est levée </w:t>
      </w:r>
      <w:r w:rsidR="0007785D" w:rsidRPr="00320217">
        <w:rPr>
          <w:rFonts w:asciiTheme="minorHAnsi" w:hAnsiTheme="minorHAnsi" w:cstheme="minorHAnsi"/>
          <w:iCs/>
          <w:sz w:val="18"/>
          <w:szCs w:val="18"/>
        </w:rPr>
        <w:t>à 20</w:t>
      </w:r>
      <w:r w:rsidR="00932941">
        <w:rPr>
          <w:rFonts w:asciiTheme="minorHAnsi" w:hAnsiTheme="minorHAnsi" w:cstheme="minorHAnsi"/>
          <w:iCs/>
          <w:sz w:val="18"/>
          <w:szCs w:val="18"/>
        </w:rPr>
        <w:t>H30</w:t>
      </w:r>
    </w:p>
    <w:p w14:paraId="03A905E3" w14:textId="065393A9" w:rsidR="00212E36" w:rsidRPr="00320217" w:rsidRDefault="00212E36" w:rsidP="00BF05DE">
      <w:pPr>
        <w:tabs>
          <w:tab w:val="left" w:pos="5775"/>
        </w:tabs>
        <w:rPr>
          <w:rFonts w:asciiTheme="minorHAnsi" w:hAnsiTheme="minorHAnsi" w:cstheme="minorHAnsi"/>
          <w:b/>
          <w:sz w:val="18"/>
          <w:szCs w:val="18"/>
          <w:highlight w:val="lightGray"/>
        </w:rPr>
      </w:pPr>
    </w:p>
    <w:p w14:paraId="4F5464BA" w14:textId="77777777" w:rsidR="00212E36" w:rsidRPr="00320217" w:rsidRDefault="00212E36" w:rsidP="00BF05DE">
      <w:pPr>
        <w:tabs>
          <w:tab w:val="left" w:pos="5775"/>
        </w:tabs>
        <w:rPr>
          <w:rFonts w:asciiTheme="minorHAnsi" w:hAnsiTheme="minorHAnsi" w:cstheme="minorHAnsi"/>
          <w:b/>
          <w:sz w:val="18"/>
          <w:szCs w:val="18"/>
          <w:highlight w:val="lightGray"/>
        </w:rPr>
      </w:pPr>
    </w:p>
    <w:p w14:paraId="7640EB6F" w14:textId="72515C47" w:rsidR="005029FB" w:rsidRDefault="005029FB" w:rsidP="00BF05DE">
      <w:pPr>
        <w:ind w:right="-108"/>
        <w:jc w:val="both"/>
        <w:rPr>
          <w:rFonts w:asciiTheme="minorHAnsi" w:hAnsiTheme="minorHAnsi" w:cstheme="minorHAnsi"/>
          <w:b/>
          <w:iCs/>
          <w:sz w:val="18"/>
          <w:szCs w:val="18"/>
        </w:rPr>
      </w:pPr>
      <w:r w:rsidRPr="00320217">
        <w:rPr>
          <w:rFonts w:asciiTheme="minorHAnsi" w:hAnsiTheme="minorHAnsi" w:cstheme="minorHAnsi"/>
          <w:b/>
          <w:iCs/>
          <w:sz w:val="18"/>
          <w:szCs w:val="18"/>
        </w:rPr>
        <w:t>L</w:t>
      </w:r>
      <w:r w:rsidR="0095470B" w:rsidRPr="00320217">
        <w:rPr>
          <w:rFonts w:asciiTheme="minorHAnsi" w:hAnsiTheme="minorHAnsi" w:cstheme="minorHAnsi"/>
          <w:b/>
          <w:iCs/>
          <w:sz w:val="18"/>
          <w:szCs w:val="18"/>
        </w:rPr>
        <w:t>a</w:t>
      </w:r>
      <w:r w:rsidRPr="00320217">
        <w:rPr>
          <w:rFonts w:asciiTheme="minorHAnsi" w:hAnsiTheme="minorHAnsi" w:cstheme="minorHAnsi"/>
          <w:b/>
          <w:iCs/>
          <w:sz w:val="18"/>
          <w:szCs w:val="18"/>
        </w:rPr>
        <w:t xml:space="preserve"> secrétaire de séance</w:t>
      </w:r>
    </w:p>
    <w:p w14:paraId="1CB7EE13" w14:textId="77777777" w:rsidR="00492009" w:rsidRPr="00492009" w:rsidRDefault="00492009" w:rsidP="00492009">
      <w:pPr>
        <w:ind w:right="-108"/>
        <w:jc w:val="both"/>
        <w:rPr>
          <w:rFonts w:asciiTheme="minorHAnsi" w:hAnsiTheme="minorHAnsi" w:cstheme="minorHAnsi"/>
          <w:b/>
          <w:iCs/>
          <w:sz w:val="18"/>
          <w:szCs w:val="18"/>
        </w:rPr>
      </w:pPr>
      <w:r w:rsidRPr="00492009">
        <w:rPr>
          <w:rFonts w:ascii="Calibri" w:hAnsi="Calibri" w:cs="Calibri"/>
          <w:b/>
          <w:sz w:val="16"/>
          <w:szCs w:val="16"/>
        </w:rPr>
        <w:t>Stéphanie POUJET-REMAZEILLES</w:t>
      </w:r>
    </w:p>
    <w:p w14:paraId="364DFCE4" w14:textId="77777777" w:rsidR="00492009" w:rsidRPr="00320217" w:rsidRDefault="00492009" w:rsidP="00BF05DE">
      <w:pPr>
        <w:ind w:right="-108"/>
        <w:jc w:val="both"/>
        <w:rPr>
          <w:rFonts w:asciiTheme="minorHAnsi" w:hAnsiTheme="minorHAnsi" w:cstheme="minorHAnsi"/>
          <w:b/>
          <w:iCs/>
          <w:sz w:val="18"/>
          <w:szCs w:val="18"/>
        </w:rPr>
      </w:pPr>
    </w:p>
    <w:p w14:paraId="747C9D49" w14:textId="77777777" w:rsidR="0033541D" w:rsidRPr="00320217" w:rsidRDefault="0033541D" w:rsidP="00BF05DE">
      <w:pPr>
        <w:ind w:right="-108"/>
        <w:jc w:val="both"/>
        <w:rPr>
          <w:rFonts w:asciiTheme="minorHAnsi" w:hAnsiTheme="minorHAnsi" w:cstheme="minorHAnsi"/>
          <w:b/>
          <w:iCs/>
          <w:sz w:val="18"/>
          <w:szCs w:val="18"/>
        </w:rPr>
      </w:pPr>
    </w:p>
    <w:p w14:paraId="3C76D7FB" w14:textId="0C048D84" w:rsidR="00F24E02" w:rsidRDefault="00F24E02" w:rsidP="00BF05DE">
      <w:pPr>
        <w:ind w:right="-108"/>
        <w:jc w:val="both"/>
        <w:rPr>
          <w:rFonts w:asciiTheme="minorHAnsi" w:hAnsiTheme="minorHAnsi" w:cstheme="minorHAnsi"/>
          <w:b/>
          <w:iCs/>
          <w:sz w:val="16"/>
          <w:szCs w:val="16"/>
        </w:rPr>
      </w:pPr>
    </w:p>
    <w:p w14:paraId="25B5C00B" w14:textId="48953D96" w:rsidR="00802A3F" w:rsidRDefault="00802A3F" w:rsidP="00BF05DE">
      <w:pPr>
        <w:ind w:right="-108"/>
        <w:jc w:val="both"/>
        <w:rPr>
          <w:rFonts w:asciiTheme="minorHAnsi" w:hAnsiTheme="minorHAnsi" w:cstheme="minorHAnsi"/>
          <w:b/>
          <w:iCs/>
          <w:sz w:val="16"/>
          <w:szCs w:val="16"/>
        </w:rPr>
      </w:pPr>
    </w:p>
    <w:p w14:paraId="20688A4C" w14:textId="77777777" w:rsidR="00802A3F" w:rsidRPr="006B654F" w:rsidRDefault="00802A3F" w:rsidP="00BF05DE">
      <w:pPr>
        <w:ind w:right="-108"/>
        <w:jc w:val="both"/>
        <w:rPr>
          <w:rFonts w:asciiTheme="minorHAnsi" w:hAnsiTheme="minorHAnsi" w:cstheme="minorHAnsi"/>
          <w:b/>
          <w:iCs/>
          <w:sz w:val="16"/>
          <w:szCs w:val="16"/>
        </w:rPr>
      </w:pPr>
    </w:p>
    <w:p w14:paraId="364883A3" w14:textId="77777777" w:rsidR="00F24E02" w:rsidRPr="006B654F" w:rsidRDefault="00F24E02" w:rsidP="00BF05DE">
      <w:pPr>
        <w:ind w:right="-108"/>
        <w:jc w:val="both"/>
        <w:rPr>
          <w:rFonts w:asciiTheme="minorHAnsi" w:hAnsiTheme="minorHAnsi" w:cstheme="minorHAnsi"/>
          <w:b/>
          <w:iCs/>
          <w:sz w:val="16"/>
          <w:szCs w:val="16"/>
        </w:rPr>
      </w:pPr>
    </w:p>
    <w:p w14:paraId="38A1E478" w14:textId="77777777" w:rsidR="005049E7" w:rsidRPr="005B6259" w:rsidRDefault="005049E7" w:rsidP="00BF05DE">
      <w:pPr>
        <w:ind w:right="-108"/>
        <w:jc w:val="both"/>
        <w:rPr>
          <w:rFonts w:asciiTheme="minorHAnsi" w:hAnsiTheme="minorHAnsi" w:cstheme="minorHAnsi"/>
          <w:i/>
          <w:iCs/>
          <w:sz w:val="14"/>
          <w:szCs w:val="14"/>
        </w:rPr>
      </w:pPr>
      <w:r w:rsidRPr="008C65C8">
        <w:rPr>
          <w:rFonts w:asciiTheme="minorHAnsi" w:hAnsiTheme="minorHAnsi" w:cstheme="minorHAnsi"/>
          <w:i/>
          <w:iCs/>
          <w:sz w:val="16"/>
          <w:szCs w:val="16"/>
        </w:rPr>
        <w:t> </w:t>
      </w:r>
      <w:r w:rsidRPr="005B6259">
        <w:rPr>
          <w:rFonts w:asciiTheme="minorHAnsi" w:hAnsiTheme="minorHAnsi" w:cstheme="minorHAnsi"/>
          <w:i/>
          <w:iCs/>
          <w:sz w:val="14"/>
          <w:szCs w:val="14"/>
        </w:rPr>
        <w:t>Conformément aux dispositions du Code de justice administrative, le tribunal administratif de Toulouse peut être saisi par voie de recours formé contre la présente délibération pendant un délai de deux mois commençant à courir à compter de la plus tardive des dates suivantes</w:t>
      </w:r>
      <w:proofErr w:type="gramStart"/>
      <w:r w:rsidRPr="005B6259">
        <w:rPr>
          <w:rFonts w:asciiTheme="minorHAnsi" w:hAnsiTheme="minorHAnsi" w:cstheme="minorHAnsi"/>
          <w:i/>
          <w:iCs/>
          <w:sz w:val="14"/>
          <w:szCs w:val="14"/>
        </w:rPr>
        <w:t> :-</w:t>
      </w:r>
      <w:proofErr w:type="gramEnd"/>
      <w:r w:rsidRPr="005B6259">
        <w:rPr>
          <w:rFonts w:asciiTheme="minorHAnsi" w:hAnsiTheme="minorHAnsi" w:cstheme="minorHAnsi"/>
          <w:i/>
          <w:iCs/>
          <w:sz w:val="14"/>
          <w:szCs w:val="14"/>
        </w:rPr>
        <w:t>date de sa réception en Préfecture de Toulouse-date de sa publication et/ou de sa notification.</w:t>
      </w:r>
    </w:p>
    <w:p w14:paraId="35C69162" w14:textId="5EC04678" w:rsidR="00006CDF" w:rsidRPr="005B6259" w:rsidRDefault="005049E7" w:rsidP="00BF05DE">
      <w:pPr>
        <w:pStyle w:val="Corpsdetexte"/>
        <w:tabs>
          <w:tab w:val="left" w:pos="284"/>
          <w:tab w:val="left" w:pos="426"/>
          <w:tab w:val="left" w:pos="567"/>
          <w:tab w:val="left" w:pos="709"/>
        </w:tabs>
        <w:rPr>
          <w:rFonts w:asciiTheme="minorHAnsi" w:hAnsiTheme="minorHAnsi" w:cstheme="minorHAnsi"/>
          <w:i/>
          <w:iCs/>
          <w:sz w:val="14"/>
          <w:szCs w:val="14"/>
        </w:rPr>
      </w:pPr>
      <w:r w:rsidRPr="005B6259">
        <w:rPr>
          <w:rFonts w:asciiTheme="minorHAnsi" w:hAnsiTheme="minorHAnsi" w:cstheme="minorHAnsi"/>
          <w:i/>
          <w:iCs/>
          <w:sz w:val="14"/>
          <w:szCs w:val="14"/>
        </w:rPr>
        <w:t>Dans ce même délai, un recours gracieux peut être déposé devant l’autorité territoriale, cette démarche suspendant le délai de recours contentieux qui recommencera à courir soit</w:t>
      </w:r>
      <w:proofErr w:type="gramStart"/>
      <w:r w:rsidRPr="005B6259">
        <w:rPr>
          <w:rFonts w:asciiTheme="minorHAnsi" w:hAnsiTheme="minorHAnsi" w:cstheme="minorHAnsi"/>
          <w:i/>
          <w:iCs/>
          <w:sz w:val="14"/>
          <w:szCs w:val="14"/>
        </w:rPr>
        <w:t> :-</w:t>
      </w:r>
      <w:proofErr w:type="gramEnd"/>
      <w:r w:rsidRPr="005B6259">
        <w:rPr>
          <w:rFonts w:asciiTheme="minorHAnsi" w:hAnsiTheme="minorHAnsi" w:cstheme="minorHAnsi"/>
          <w:i/>
          <w:iCs/>
          <w:sz w:val="14"/>
          <w:szCs w:val="14"/>
        </w:rPr>
        <w:t>à compter de la notification de la réponse de l’autorité territoriale, soit :-deux mois après l’introduction du recours gracie</w:t>
      </w:r>
      <w:r w:rsidR="002F4B94" w:rsidRPr="005B6259">
        <w:rPr>
          <w:rFonts w:asciiTheme="minorHAnsi" w:hAnsiTheme="minorHAnsi" w:cstheme="minorHAnsi"/>
          <w:i/>
          <w:iCs/>
          <w:sz w:val="14"/>
          <w:szCs w:val="14"/>
        </w:rPr>
        <w:t>ux.</w:t>
      </w:r>
    </w:p>
    <w:p w14:paraId="59948CFF" w14:textId="77777777" w:rsidR="00BF05DE" w:rsidRPr="005B6259" w:rsidRDefault="00BF05DE">
      <w:pPr>
        <w:pStyle w:val="Corpsdetexte"/>
        <w:tabs>
          <w:tab w:val="left" w:pos="284"/>
          <w:tab w:val="left" w:pos="426"/>
          <w:tab w:val="left" w:pos="567"/>
          <w:tab w:val="left" w:pos="709"/>
        </w:tabs>
        <w:rPr>
          <w:rFonts w:asciiTheme="minorHAnsi" w:hAnsiTheme="minorHAnsi" w:cstheme="minorHAnsi"/>
          <w:i/>
          <w:iCs/>
          <w:sz w:val="14"/>
          <w:szCs w:val="14"/>
        </w:rPr>
      </w:pPr>
    </w:p>
    <w:sectPr w:rsidR="00BF05DE" w:rsidRPr="005B6259" w:rsidSect="008327F8">
      <w:headerReference w:type="default" r:id="rId8"/>
      <w:pgSz w:w="11906" w:h="16838"/>
      <w:pgMar w:top="0" w:right="1274" w:bottom="284" w:left="1701"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CBD5F8" w14:textId="77777777" w:rsidR="007306A7" w:rsidRDefault="007306A7" w:rsidP="00553B70">
      <w:r>
        <w:separator/>
      </w:r>
    </w:p>
  </w:endnote>
  <w:endnote w:type="continuationSeparator" w:id="0">
    <w:p w14:paraId="32EB4F96" w14:textId="77777777" w:rsidR="007306A7" w:rsidRDefault="007306A7" w:rsidP="00553B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ndale Sans UI">
    <w:altName w:val="Times New Roman"/>
    <w:charset w:val="00"/>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F82A47" w14:textId="77777777" w:rsidR="007306A7" w:rsidRDefault="007306A7" w:rsidP="00553B70">
      <w:r>
        <w:separator/>
      </w:r>
    </w:p>
  </w:footnote>
  <w:footnote w:type="continuationSeparator" w:id="0">
    <w:p w14:paraId="58891F54" w14:textId="77777777" w:rsidR="007306A7" w:rsidRDefault="007306A7" w:rsidP="00553B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EE38D" w14:textId="77777777" w:rsidR="00D444C7" w:rsidRPr="00D03438" w:rsidRDefault="00D444C7" w:rsidP="002B23CB">
    <w:pPr>
      <w:pStyle w:val="En-tte"/>
      <w:ind w:left="-1418"/>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bullet"/>
      <w:lvlText w:val="-"/>
      <w:lvlJc w:val="left"/>
      <w:pPr>
        <w:tabs>
          <w:tab w:val="num" w:pos="0"/>
        </w:tabs>
        <w:ind w:left="720" w:hanging="360"/>
      </w:pPr>
      <w:rPr>
        <w:rFonts w:ascii="Courier New" w:hAnsi="Courier New" w:cs="Courier New"/>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000009"/>
    <w:multiLevelType w:val="multilevel"/>
    <w:tmpl w:val="00000009"/>
    <w:name w:val="WWNum9"/>
    <w:lvl w:ilvl="0">
      <w:start w:val="1"/>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0000000A"/>
    <w:multiLevelType w:val="multilevel"/>
    <w:tmpl w:val="0000000A"/>
    <w:name w:val="WWNum10"/>
    <w:lvl w:ilvl="0">
      <w:start w:val="1"/>
      <w:numFmt w:val="bullet"/>
      <w:lvlText w:val="-"/>
      <w:lvlJc w:val="left"/>
      <w:pPr>
        <w:tabs>
          <w:tab w:val="num" w:pos="0"/>
        </w:tabs>
        <w:ind w:left="720" w:hanging="360"/>
      </w:pPr>
      <w:rPr>
        <w:rFonts w:ascii="Arial" w:hAnsi="Arial" w:cs="Aria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15:restartNumberingAfterBreak="0">
    <w:nsid w:val="017D4A3D"/>
    <w:multiLevelType w:val="hybridMultilevel"/>
    <w:tmpl w:val="9216CA30"/>
    <w:lvl w:ilvl="0" w:tplc="7D780BA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57C1BA8"/>
    <w:multiLevelType w:val="hybridMultilevel"/>
    <w:tmpl w:val="E3663F38"/>
    <w:lvl w:ilvl="0" w:tplc="5EF2CB62">
      <w:start w:val="4"/>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6B56CC0"/>
    <w:multiLevelType w:val="hybridMultilevel"/>
    <w:tmpl w:val="7DA829B6"/>
    <w:lvl w:ilvl="0" w:tplc="61C681C8">
      <w:start w:val="6"/>
      <w:numFmt w:val="bullet"/>
      <w:lvlText w:val="-"/>
      <w:lvlJc w:val="left"/>
      <w:pPr>
        <w:ind w:left="1440" w:hanging="360"/>
      </w:pPr>
      <w:rPr>
        <w:rFonts w:ascii="Calibri" w:eastAsia="Times New Roman" w:hAnsi="Calibri" w:cs="Calibr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 w15:restartNumberingAfterBreak="0">
    <w:nsid w:val="0AE06ECC"/>
    <w:multiLevelType w:val="hybridMultilevel"/>
    <w:tmpl w:val="EE6EB362"/>
    <w:lvl w:ilvl="0" w:tplc="2124CFB6">
      <w:start w:val="1"/>
      <w:numFmt w:val="decimal"/>
      <w:lvlText w:val="%1-"/>
      <w:lvlJc w:val="left"/>
      <w:pPr>
        <w:ind w:left="1429" w:hanging="360"/>
      </w:pPr>
      <w:rPr>
        <w:rFonts w:hint="default"/>
      </w:rPr>
    </w:lvl>
    <w:lvl w:ilvl="1" w:tplc="040C0019" w:tentative="1">
      <w:start w:val="1"/>
      <w:numFmt w:val="lowerLetter"/>
      <w:lvlText w:val="%2."/>
      <w:lvlJc w:val="left"/>
      <w:pPr>
        <w:ind w:left="2149" w:hanging="360"/>
      </w:pPr>
    </w:lvl>
    <w:lvl w:ilvl="2" w:tplc="040C001B" w:tentative="1">
      <w:start w:val="1"/>
      <w:numFmt w:val="lowerRoman"/>
      <w:lvlText w:val="%3."/>
      <w:lvlJc w:val="right"/>
      <w:pPr>
        <w:ind w:left="2869" w:hanging="180"/>
      </w:pPr>
    </w:lvl>
    <w:lvl w:ilvl="3" w:tplc="040C000F" w:tentative="1">
      <w:start w:val="1"/>
      <w:numFmt w:val="decimal"/>
      <w:lvlText w:val="%4."/>
      <w:lvlJc w:val="left"/>
      <w:pPr>
        <w:ind w:left="3589" w:hanging="360"/>
      </w:pPr>
    </w:lvl>
    <w:lvl w:ilvl="4" w:tplc="040C0019" w:tentative="1">
      <w:start w:val="1"/>
      <w:numFmt w:val="lowerLetter"/>
      <w:lvlText w:val="%5."/>
      <w:lvlJc w:val="left"/>
      <w:pPr>
        <w:ind w:left="4309" w:hanging="360"/>
      </w:pPr>
    </w:lvl>
    <w:lvl w:ilvl="5" w:tplc="040C001B" w:tentative="1">
      <w:start w:val="1"/>
      <w:numFmt w:val="lowerRoman"/>
      <w:lvlText w:val="%6."/>
      <w:lvlJc w:val="right"/>
      <w:pPr>
        <w:ind w:left="5029" w:hanging="180"/>
      </w:pPr>
    </w:lvl>
    <w:lvl w:ilvl="6" w:tplc="040C000F" w:tentative="1">
      <w:start w:val="1"/>
      <w:numFmt w:val="decimal"/>
      <w:lvlText w:val="%7."/>
      <w:lvlJc w:val="left"/>
      <w:pPr>
        <w:ind w:left="5749" w:hanging="360"/>
      </w:pPr>
    </w:lvl>
    <w:lvl w:ilvl="7" w:tplc="040C0019" w:tentative="1">
      <w:start w:val="1"/>
      <w:numFmt w:val="lowerLetter"/>
      <w:lvlText w:val="%8."/>
      <w:lvlJc w:val="left"/>
      <w:pPr>
        <w:ind w:left="6469" w:hanging="360"/>
      </w:pPr>
    </w:lvl>
    <w:lvl w:ilvl="8" w:tplc="040C001B" w:tentative="1">
      <w:start w:val="1"/>
      <w:numFmt w:val="lowerRoman"/>
      <w:lvlText w:val="%9."/>
      <w:lvlJc w:val="right"/>
      <w:pPr>
        <w:ind w:left="7189" w:hanging="180"/>
      </w:pPr>
    </w:lvl>
  </w:abstractNum>
  <w:abstractNum w:abstractNumId="7" w15:restartNumberingAfterBreak="0">
    <w:nsid w:val="0AF20BEB"/>
    <w:multiLevelType w:val="hybridMultilevel"/>
    <w:tmpl w:val="855ED046"/>
    <w:lvl w:ilvl="0" w:tplc="FFFFFFFF">
      <w:start w:val="1"/>
      <w:numFmt w:val="decimal"/>
      <w:lvlText w:val="%1-"/>
      <w:lvlJc w:val="left"/>
      <w:pPr>
        <w:ind w:left="1069" w:hanging="360"/>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8" w15:restartNumberingAfterBreak="0">
    <w:nsid w:val="0B5A1A2A"/>
    <w:multiLevelType w:val="hybridMultilevel"/>
    <w:tmpl w:val="296A4490"/>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9" w15:restartNumberingAfterBreak="0">
    <w:nsid w:val="0D9C3AFA"/>
    <w:multiLevelType w:val="hybridMultilevel"/>
    <w:tmpl w:val="862813C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0E8651A8"/>
    <w:multiLevelType w:val="hybridMultilevel"/>
    <w:tmpl w:val="B66A916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5F63413"/>
    <w:multiLevelType w:val="hybridMultilevel"/>
    <w:tmpl w:val="4C3C00A6"/>
    <w:lvl w:ilvl="0" w:tplc="28AEE6AE">
      <w:numFmt w:val="bullet"/>
      <w:lvlText w:val="-"/>
      <w:lvlJc w:val="left"/>
      <w:pPr>
        <w:ind w:left="1095" w:hanging="360"/>
      </w:pPr>
      <w:rPr>
        <w:rFonts w:ascii="Calibri" w:eastAsia="Times New Roman" w:hAnsi="Calibri" w:cs="Calibri" w:hint="default"/>
      </w:rPr>
    </w:lvl>
    <w:lvl w:ilvl="1" w:tplc="040C0003" w:tentative="1">
      <w:start w:val="1"/>
      <w:numFmt w:val="bullet"/>
      <w:lvlText w:val="o"/>
      <w:lvlJc w:val="left"/>
      <w:pPr>
        <w:ind w:left="1815" w:hanging="360"/>
      </w:pPr>
      <w:rPr>
        <w:rFonts w:ascii="Courier New" w:hAnsi="Courier New" w:cs="Courier New" w:hint="default"/>
      </w:rPr>
    </w:lvl>
    <w:lvl w:ilvl="2" w:tplc="040C0005" w:tentative="1">
      <w:start w:val="1"/>
      <w:numFmt w:val="bullet"/>
      <w:lvlText w:val=""/>
      <w:lvlJc w:val="left"/>
      <w:pPr>
        <w:ind w:left="2535" w:hanging="360"/>
      </w:pPr>
      <w:rPr>
        <w:rFonts w:ascii="Wingdings" w:hAnsi="Wingdings" w:hint="default"/>
      </w:rPr>
    </w:lvl>
    <w:lvl w:ilvl="3" w:tplc="040C0001" w:tentative="1">
      <w:start w:val="1"/>
      <w:numFmt w:val="bullet"/>
      <w:lvlText w:val=""/>
      <w:lvlJc w:val="left"/>
      <w:pPr>
        <w:ind w:left="3255" w:hanging="360"/>
      </w:pPr>
      <w:rPr>
        <w:rFonts w:ascii="Symbol" w:hAnsi="Symbol" w:hint="default"/>
      </w:rPr>
    </w:lvl>
    <w:lvl w:ilvl="4" w:tplc="040C0003" w:tentative="1">
      <w:start w:val="1"/>
      <w:numFmt w:val="bullet"/>
      <w:lvlText w:val="o"/>
      <w:lvlJc w:val="left"/>
      <w:pPr>
        <w:ind w:left="3975" w:hanging="360"/>
      </w:pPr>
      <w:rPr>
        <w:rFonts w:ascii="Courier New" w:hAnsi="Courier New" w:cs="Courier New" w:hint="default"/>
      </w:rPr>
    </w:lvl>
    <w:lvl w:ilvl="5" w:tplc="040C0005" w:tentative="1">
      <w:start w:val="1"/>
      <w:numFmt w:val="bullet"/>
      <w:lvlText w:val=""/>
      <w:lvlJc w:val="left"/>
      <w:pPr>
        <w:ind w:left="4695" w:hanging="360"/>
      </w:pPr>
      <w:rPr>
        <w:rFonts w:ascii="Wingdings" w:hAnsi="Wingdings" w:hint="default"/>
      </w:rPr>
    </w:lvl>
    <w:lvl w:ilvl="6" w:tplc="040C0001" w:tentative="1">
      <w:start w:val="1"/>
      <w:numFmt w:val="bullet"/>
      <w:lvlText w:val=""/>
      <w:lvlJc w:val="left"/>
      <w:pPr>
        <w:ind w:left="5415" w:hanging="360"/>
      </w:pPr>
      <w:rPr>
        <w:rFonts w:ascii="Symbol" w:hAnsi="Symbol" w:hint="default"/>
      </w:rPr>
    </w:lvl>
    <w:lvl w:ilvl="7" w:tplc="040C0003" w:tentative="1">
      <w:start w:val="1"/>
      <w:numFmt w:val="bullet"/>
      <w:lvlText w:val="o"/>
      <w:lvlJc w:val="left"/>
      <w:pPr>
        <w:ind w:left="6135" w:hanging="360"/>
      </w:pPr>
      <w:rPr>
        <w:rFonts w:ascii="Courier New" w:hAnsi="Courier New" w:cs="Courier New" w:hint="default"/>
      </w:rPr>
    </w:lvl>
    <w:lvl w:ilvl="8" w:tplc="040C0005" w:tentative="1">
      <w:start w:val="1"/>
      <w:numFmt w:val="bullet"/>
      <w:lvlText w:val=""/>
      <w:lvlJc w:val="left"/>
      <w:pPr>
        <w:ind w:left="6855" w:hanging="360"/>
      </w:pPr>
      <w:rPr>
        <w:rFonts w:ascii="Wingdings" w:hAnsi="Wingdings" w:hint="default"/>
      </w:rPr>
    </w:lvl>
  </w:abstractNum>
  <w:abstractNum w:abstractNumId="12" w15:restartNumberingAfterBreak="0">
    <w:nsid w:val="180403AD"/>
    <w:multiLevelType w:val="hybridMultilevel"/>
    <w:tmpl w:val="1CB6D91E"/>
    <w:lvl w:ilvl="0" w:tplc="1B5E655E">
      <w:numFmt w:val="bullet"/>
      <w:lvlText w:val="-"/>
      <w:lvlJc w:val="left"/>
      <w:pPr>
        <w:ind w:left="1080" w:hanging="360"/>
      </w:pPr>
      <w:rPr>
        <w:rFonts w:ascii="Times New Roman" w:eastAsia="Times New Roman" w:hAnsi="Times New Roman" w:cs="Times New Roman" w:hint="default"/>
        <w:b w:val="0"/>
        <w:sz w:val="24"/>
        <w:u w:val="none"/>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3" w15:restartNumberingAfterBreak="0">
    <w:nsid w:val="1AA90924"/>
    <w:multiLevelType w:val="hybridMultilevel"/>
    <w:tmpl w:val="B0181C38"/>
    <w:lvl w:ilvl="0" w:tplc="7D780BA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1D101D6D"/>
    <w:multiLevelType w:val="hybridMultilevel"/>
    <w:tmpl w:val="8560306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1ED16372"/>
    <w:multiLevelType w:val="hybridMultilevel"/>
    <w:tmpl w:val="CCDA48C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1A44E0D"/>
    <w:multiLevelType w:val="hybridMultilevel"/>
    <w:tmpl w:val="0CB851E6"/>
    <w:lvl w:ilvl="0" w:tplc="040C0001">
      <w:start w:val="1"/>
      <w:numFmt w:val="bullet"/>
      <w:lvlText w:val=""/>
      <w:lvlJc w:val="left"/>
      <w:pPr>
        <w:ind w:left="644" w:hanging="360"/>
      </w:pPr>
      <w:rPr>
        <w:rFonts w:ascii="Symbol" w:hAnsi="Symbo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7" w15:restartNumberingAfterBreak="0">
    <w:nsid w:val="23650CF8"/>
    <w:multiLevelType w:val="hybridMultilevel"/>
    <w:tmpl w:val="6FA6D08A"/>
    <w:lvl w:ilvl="0" w:tplc="07D4C460">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9892ABD"/>
    <w:multiLevelType w:val="hybridMultilevel"/>
    <w:tmpl w:val="C422C90A"/>
    <w:lvl w:ilvl="0" w:tplc="E386470A">
      <w:start w:val="1"/>
      <w:numFmt w:val="decimal"/>
      <w:lvlText w:val="%1"/>
      <w:lvlJc w:val="left"/>
      <w:pPr>
        <w:ind w:left="1429" w:hanging="360"/>
      </w:pPr>
      <w:rPr>
        <w:rFonts w:hint="default"/>
      </w:rPr>
    </w:lvl>
    <w:lvl w:ilvl="1" w:tplc="040C0019" w:tentative="1">
      <w:start w:val="1"/>
      <w:numFmt w:val="lowerLetter"/>
      <w:lvlText w:val="%2."/>
      <w:lvlJc w:val="left"/>
      <w:pPr>
        <w:ind w:left="2149" w:hanging="360"/>
      </w:pPr>
    </w:lvl>
    <w:lvl w:ilvl="2" w:tplc="040C001B" w:tentative="1">
      <w:start w:val="1"/>
      <w:numFmt w:val="lowerRoman"/>
      <w:lvlText w:val="%3."/>
      <w:lvlJc w:val="right"/>
      <w:pPr>
        <w:ind w:left="2869" w:hanging="180"/>
      </w:pPr>
    </w:lvl>
    <w:lvl w:ilvl="3" w:tplc="040C000F" w:tentative="1">
      <w:start w:val="1"/>
      <w:numFmt w:val="decimal"/>
      <w:lvlText w:val="%4."/>
      <w:lvlJc w:val="left"/>
      <w:pPr>
        <w:ind w:left="3589" w:hanging="360"/>
      </w:pPr>
    </w:lvl>
    <w:lvl w:ilvl="4" w:tplc="040C0019" w:tentative="1">
      <w:start w:val="1"/>
      <w:numFmt w:val="lowerLetter"/>
      <w:lvlText w:val="%5."/>
      <w:lvlJc w:val="left"/>
      <w:pPr>
        <w:ind w:left="4309" w:hanging="360"/>
      </w:pPr>
    </w:lvl>
    <w:lvl w:ilvl="5" w:tplc="040C001B" w:tentative="1">
      <w:start w:val="1"/>
      <w:numFmt w:val="lowerRoman"/>
      <w:lvlText w:val="%6."/>
      <w:lvlJc w:val="right"/>
      <w:pPr>
        <w:ind w:left="5029" w:hanging="180"/>
      </w:pPr>
    </w:lvl>
    <w:lvl w:ilvl="6" w:tplc="040C000F" w:tentative="1">
      <w:start w:val="1"/>
      <w:numFmt w:val="decimal"/>
      <w:lvlText w:val="%7."/>
      <w:lvlJc w:val="left"/>
      <w:pPr>
        <w:ind w:left="5749" w:hanging="360"/>
      </w:pPr>
    </w:lvl>
    <w:lvl w:ilvl="7" w:tplc="040C0019" w:tentative="1">
      <w:start w:val="1"/>
      <w:numFmt w:val="lowerLetter"/>
      <w:lvlText w:val="%8."/>
      <w:lvlJc w:val="left"/>
      <w:pPr>
        <w:ind w:left="6469" w:hanging="360"/>
      </w:pPr>
    </w:lvl>
    <w:lvl w:ilvl="8" w:tplc="040C001B" w:tentative="1">
      <w:start w:val="1"/>
      <w:numFmt w:val="lowerRoman"/>
      <w:lvlText w:val="%9."/>
      <w:lvlJc w:val="right"/>
      <w:pPr>
        <w:ind w:left="7189" w:hanging="180"/>
      </w:pPr>
    </w:lvl>
  </w:abstractNum>
  <w:abstractNum w:abstractNumId="19" w15:restartNumberingAfterBreak="0">
    <w:nsid w:val="2F046BB2"/>
    <w:multiLevelType w:val="singleLevel"/>
    <w:tmpl w:val="040C000B"/>
    <w:lvl w:ilvl="0">
      <w:start w:val="1"/>
      <w:numFmt w:val="bullet"/>
      <w:lvlText w:val=""/>
      <w:lvlJc w:val="left"/>
      <w:pPr>
        <w:ind w:left="720" w:hanging="360"/>
      </w:pPr>
      <w:rPr>
        <w:rFonts w:ascii="Wingdings" w:hAnsi="Wingdings" w:hint="default"/>
        <w:b/>
        <w:i w:val="0"/>
        <w:sz w:val="20"/>
      </w:rPr>
    </w:lvl>
  </w:abstractNum>
  <w:abstractNum w:abstractNumId="20" w15:restartNumberingAfterBreak="0">
    <w:nsid w:val="30863DF6"/>
    <w:multiLevelType w:val="hybridMultilevel"/>
    <w:tmpl w:val="4EE63BA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4CD6A22"/>
    <w:multiLevelType w:val="hybridMultilevel"/>
    <w:tmpl w:val="67D4B66C"/>
    <w:lvl w:ilvl="0" w:tplc="F7948C8A">
      <w:start w:val="1"/>
      <w:numFmt w:val="decimal"/>
      <w:lvlText w:val="%1"/>
      <w:lvlJc w:val="left"/>
      <w:pPr>
        <w:ind w:left="1069" w:hanging="360"/>
      </w:pPr>
      <w:rPr>
        <w:rFonts w:ascii="Calibri" w:eastAsia="Times New Roman" w:hAnsi="Calibri" w:cs="Times New Roman"/>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22" w15:restartNumberingAfterBreak="0">
    <w:nsid w:val="37B55ECF"/>
    <w:multiLevelType w:val="hybridMultilevel"/>
    <w:tmpl w:val="122096F6"/>
    <w:lvl w:ilvl="0" w:tplc="24B46966">
      <w:start w:val="2"/>
      <w:numFmt w:val="bullet"/>
      <w:lvlText w:val="-"/>
      <w:lvlJc w:val="left"/>
      <w:pPr>
        <w:ind w:left="720" w:hanging="360"/>
      </w:pPr>
      <w:rPr>
        <w:rFonts w:ascii="Comic Sans MS" w:eastAsia="Times New Roman" w:hAnsi="Comic Sans MS" w:cs="Arial"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CC17D28"/>
    <w:multiLevelType w:val="hybridMultilevel"/>
    <w:tmpl w:val="5EE00BCA"/>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8D6715D"/>
    <w:multiLevelType w:val="hybridMultilevel"/>
    <w:tmpl w:val="F1AE3C96"/>
    <w:lvl w:ilvl="0" w:tplc="8ECEEF8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4B135702"/>
    <w:multiLevelType w:val="hybridMultilevel"/>
    <w:tmpl w:val="21F051D6"/>
    <w:lvl w:ilvl="0" w:tplc="040C000B">
      <w:start w:val="1"/>
      <w:numFmt w:val="bullet"/>
      <w:lvlText w:val=""/>
      <w:lvlJc w:val="left"/>
      <w:pPr>
        <w:ind w:left="720" w:hanging="360"/>
      </w:pPr>
      <w:rPr>
        <w:rFonts w:ascii="Wingdings" w:hAnsi="Wingdings"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B357118"/>
    <w:multiLevelType w:val="hybridMultilevel"/>
    <w:tmpl w:val="B36CD2A4"/>
    <w:lvl w:ilvl="0" w:tplc="BF5A5CA6">
      <w:numFmt w:val="bullet"/>
      <w:lvlText w:val="-"/>
      <w:lvlJc w:val="left"/>
      <w:pPr>
        <w:ind w:left="928" w:hanging="360"/>
      </w:pPr>
      <w:rPr>
        <w:rFonts w:ascii="Comic Sans MS" w:eastAsia="Times New Roman" w:hAnsi="Comic Sans MS" w:cs="Times New Roman" w:hint="default"/>
      </w:rPr>
    </w:lvl>
    <w:lvl w:ilvl="1" w:tplc="040C0003" w:tentative="1">
      <w:start w:val="1"/>
      <w:numFmt w:val="bullet"/>
      <w:lvlText w:val="o"/>
      <w:lvlJc w:val="left"/>
      <w:pPr>
        <w:ind w:left="1648" w:hanging="360"/>
      </w:pPr>
      <w:rPr>
        <w:rFonts w:ascii="Courier New" w:hAnsi="Courier New" w:cs="Courier New" w:hint="default"/>
      </w:rPr>
    </w:lvl>
    <w:lvl w:ilvl="2" w:tplc="040C0005" w:tentative="1">
      <w:start w:val="1"/>
      <w:numFmt w:val="bullet"/>
      <w:lvlText w:val=""/>
      <w:lvlJc w:val="left"/>
      <w:pPr>
        <w:ind w:left="2368" w:hanging="360"/>
      </w:pPr>
      <w:rPr>
        <w:rFonts w:ascii="Wingdings" w:hAnsi="Wingdings" w:hint="default"/>
      </w:rPr>
    </w:lvl>
    <w:lvl w:ilvl="3" w:tplc="040C0001" w:tentative="1">
      <w:start w:val="1"/>
      <w:numFmt w:val="bullet"/>
      <w:lvlText w:val=""/>
      <w:lvlJc w:val="left"/>
      <w:pPr>
        <w:ind w:left="3088" w:hanging="360"/>
      </w:pPr>
      <w:rPr>
        <w:rFonts w:ascii="Symbol" w:hAnsi="Symbol" w:hint="default"/>
      </w:rPr>
    </w:lvl>
    <w:lvl w:ilvl="4" w:tplc="040C0003" w:tentative="1">
      <w:start w:val="1"/>
      <w:numFmt w:val="bullet"/>
      <w:lvlText w:val="o"/>
      <w:lvlJc w:val="left"/>
      <w:pPr>
        <w:ind w:left="3808" w:hanging="360"/>
      </w:pPr>
      <w:rPr>
        <w:rFonts w:ascii="Courier New" w:hAnsi="Courier New" w:cs="Courier New" w:hint="default"/>
      </w:rPr>
    </w:lvl>
    <w:lvl w:ilvl="5" w:tplc="040C0005" w:tentative="1">
      <w:start w:val="1"/>
      <w:numFmt w:val="bullet"/>
      <w:lvlText w:val=""/>
      <w:lvlJc w:val="left"/>
      <w:pPr>
        <w:ind w:left="4528" w:hanging="360"/>
      </w:pPr>
      <w:rPr>
        <w:rFonts w:ascii="Wingdings" w:hAnsi="Wingdings" w:hint="default"/>
      </w:rPr>
    </w:lvl>
    <w:lvl w:ilvl="6" w:tplc="040C0001" w:tentative="1">
      <w:start w:val="1"/>
      <w:numFmt w:val="bullet"/>
      <w:lvlText w:val=""/>
      <w:lvlJc w:val="left"/>
      <w:pPr>
        <w:ind w:left="5248" w:hanging="360"/>
      </w:pPr>
      <w:rPr>
        <w:rFonts w:ascii="Symbol" w:hAnsi="Symbol" w:hint="default"/>
      </w:rPr>
    </w:lvl>
    <w:lvl w:ilvl="7" w:tplc="040C0003" w:tentative="1">
      <w:start w:val="1"/>
      <w:numFmt w:val="bullet"/>
      <w:lvlText w:val="o"/>
      <w:lvlJc w:val="left"/>
      <w:pPr>
        <w:ind w:left="5968" w:hanging="360"/>
      </w:pPr>
      <w:rPr>
        <w:rFonts w:ascii="Courier New" w:hAnsi="Courier New" w:cs="Courier New" w:hint="default"/>
      </w:rPr>
    </w:lvl>
    <w:lvl w:ilvl="8" w:tplc="040C0005" w:tentative="1">
      <w:start w:val="1"/>
      <w:numFmt w:val="bullet"/>
      <w:lvlText w:val=""/>
      <w:lvlJc w:val="left"/>
      <w:pPr>
        <w:ind w:left="6688" w:hanging="360"/>
      </w:pPr>
      <w:rPr>
        <w:rFonts w:ascii="Wingdings" w:hAnsi="Wingdings" w:hint="default"/>
      </w:rPr>
    </w:lvl>
  </w:abstractNum>
  <w:abstractNum w:abstractNumId="27" w15:restartNumberingAfterBreak="0">
    <w:nsid w:val="573D166F"/>
    <w:multiLevelType w:val="hybridMultilevel"/>
    <w:tmpl w:val="3D88D870"/>
    <w:lvl w:ilvl="0" w:tplc="07D4C460">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93478AE"/>
    <w:multiLevelType w:val="hybridMultilevel"/>
    <w:tmpl w:val="9BEC4C74"/>
    <w:lvl w:ilvl="0" w:tplc="9AF2E576">
      <w:start w:val="1"/>
      <w:numFmt w:val="decimal"/>
      <w:lvlText w:val="%1-"/>
      <w:lvlJc w:val="left"/>
      <w:pPr>
        <w:ind w:left="1069" w:hanging="36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29" w15:restartNumberingAfterBreak="0">
    <w:nsid w:val="59735DD2"/>
    <w:multiLevelType w:val="hybridMultilevel"/>
    <w:tmpl w:val="77964794"/>
    <w:lvl w:ilvl="0" w:tplc="793C7A76">
      <w:start w:val="1"/>
      <w:numFmt w:val="bullet"/>
      <w:lvlText w:val=""/>
      <w:lvlJc w:val="left"/>
      <w:pPr>
        <w:ind w:left="720" w:hanging="360"/>
      </w:pPr>
      <w:rPr>
        <w:rFonts w:ascii="Symbol" w:hAnsi="Symbol" w:hint="default"/>
        <w:strike w:val="0"/>
      </w:rPr>
    </w:lvl>
    <w:lvl w:ilvl="1" w:tplc="7F1E3AE6">
      <w:numFmt w:val="bullet"/>
      <w:lvlText w:val="-"/>
      <w:lvlJc w:val="left"/>
      <w:pPr>
        <w:ind w:left="1440" w:hanging="360"/>
      </w:pPr>
      <w:rPr>
        <w:rFonts w:ascii="Arial" w:eastAsia="Times New Roman" w:hAnsi="Arial" w:cs="Arial"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9B2452B"/>
    <w:multiLevelType w:val="hybridMultilevel"/>
    <w:tmpl w:val="3BFE0AB0"/>
    <w:lvl w:ilvl="0" w:tplc="FFFFFFFF">
      <w:start w:val="1"/>
      <w:numFmt w:val="decimal"/>
      <w:lvlText w:val="%1-"/>
      <w:lvlJc w:val="left"/>
      <w:pPr>
        <w:ind w:left="1069" w:hanging="360"/>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31" w15:restartNumberingAfterBreak="0">
    <w:nsid w:val="5D9A1C2A"/>
    <w:multiLevelType w:val="hybridMultilevel"/>
    <w:tmpl w:val="E2B86ED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3556ED1"/>
    <w:multiLevelType w:val="hybridMultilevel"/>
    <w:tmpl w:val="2C9A7D74"/>
    <w:lvl w:ilvl="0" w:tplc="A98035E6">
      <w:numFmt w:val="bullet"/>
      <w:lvlText w:val="-"/>
      <w:lvlJc w:val="left"/>
      <w:pPr>
        <w:ind w:left="1440" w:hanging="360"/>
      </w:pPr>
      <w:rPr>
        <w:rFonts w:ascii="Times New Roman" w:eastAsia="Times New Roman" w:hAnsi="Times New Roman" w:cs="Times New Roman" w:hint="default"/>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3" w15:restartNumberingAfterBreak="0">
    <w:nsid w:val="6708619F"/>
    <w:multiLevelType w:val="hybridMultilevel"/>
    <w:tmpl w:val="B9FA4E6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8B35E9A"/>
    <w:multiLevelType w:val="hybridMultilevel"/>
    <w:tmpl w:val="52C02540"/>
    <w:lvl w:ilvl="0" w:tplc="FFFFFFFF">
      <w:start w:val="1"/>
      <w:numFmt w:val="decimal"/>
      <w:lvlText w:val="%1-"/>
      <w:lvlJc w:val="left"/>
      <w:pPr>
        <w:ind w:left="1069" w:hanging="36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35" w15:restartNumberingAfterBreak="0">
    <w:nsid w:val="6EEE6C52"/>
    <w:multiLevelType w:val="hybridMultilevel"/>
    <w:tmpl w:val="4CA82BC2"/>
    <w:lvl w:ilvl="0" w:tplc="C868BC32">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0257E00"/>
    <w:multiLevelType w:val="hybridMultilevel"/>
    <w:tmpl w:val="483EECFC"/>
    <w:lvl w:ilvl="0" w:tplc="F562515A">
      <w:numFmt w:val="bullet"/>
      <w:lvlText w:val="-"/>
      <w:lvlJc w:val="left"/>
      <w:pPr>
        <w:ind w:left="1080" w:hanging="360"/>
      </w:pPr>
      <w:rPr>
        <w:rFonts w:ascii="Calibri" w:eastAsia="Times New Roman"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7" w15:restartNumberingAfterBreak="0">
    <w:nsid w:val="70B64FC2"/>
    <w:multiLevelType w:val="hybridMultilevel"/>
    <w:tmpl w:val="829AE502"/>
    <w:lvl w:ilvl="0" w:tplc="3C54C6DC">
      <w:numFmt w:val="bullet"/>
      <w:lvlText w:val="-"/>
      <w:lvlJc w:val="left"/>
      <w:pPr>
        <w:ind w:left="720" w:hanging="360"/>
      </w:pPr>
      <w:rPr>
        <w:rFonts w:ascii="Calibri" w:eastAsia="Times New Roman"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8" w15:restartNumberingAfterBreak="0">
    <w:nsid w:val="78C32B85"/>
    <w:multiLevelType w:val="hybridMultilevel"/>
    <w:tmpl w:val="2CD4053E"/>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57629311">
    <w:abstractNumId w:val="25"/>
  </w:num>
  <w:num w:numId="2" w16cid:durableId="616761872">
    <w:abstractNumId w:val="8"/>
  </w:num>
  <w:num w:numId="3" w16cid:durableId="1927380268">
    <w:abstractNumId w:val="21"/>
  </w:num>
  <w:num w:numId="4" w16cid:durableId="253170648">
    <w:abstractNumId w:val="11"/>
  </w:num>
  <w:num w:numId="5" w16cid:durableId="1009140693">
    <w:abstractNumId w:val="33"/>
  </w:num>
  <w:num w:numId="6" w16cid:durableId="377321511">
    <w:abstractNumId w:val="20"/>
  </w:num>
  <w:num w:numId="7" w16cid:durableId="1368868986">
    <w:abstractNumId w:val="28"/>
  </w:num>
  <w:num w:numId="8" w16cid:durableId="1389495941">
    <w:abstractNumId w:val="27"/>
  </w:num>
  <w:num w:numId="9" w16cid:durableId="1132865171">
    <w:abstractNumId w:val="17"/>
  </w:num>
  <w:num w:numId="10" w16cid:durableId="1510290374">
    <w:abstractNumId w:val="38"/>
  </w:num>
  <w:num w:numId="11" w16cid:durableId="1612937421">
    <w:abstractNumId w:val="16"/>
  </w:num>
  <w:num w:numId="12" w16cid:durableId="1558935153">
    <w:abstractNumId w:val="37"/>
  </w:num>
  <w:num w:numId="13" w16cid:durableId="801846752">
    <w:abstractNumId w:val="29"/>
  </w:num>
  <w:num w:numId="14" w16cid:durableId="1375999828">
    <w:abstractNumId w:val="3"/>
  </w:num>
  <w:num w:numId="15" w16cid:durableId="1364671798">
    <w:abstractNumId w:val="13"/>
  </w:num>
  <w:num w:numId="16" w16cid:durableId="2034915660">
    <w:abstractNumId w:val="12"/>
  </w:num>
  <w:num w:numId="17" w16cid:durableId="417672366">
    <w:abstractNumId w:val="4"/>
  </w:num>
  <w:num w:numId="18" w16cid:durableId="1622808268">
    <w:abstractNumId w:val="14"/>
  </w:num>
  <w:num w:numId="19" w16cid:durableId="1600134980">
    <w:abstractNumId w:val="9"/>
  </w:num>
  <w:num w:numId="20" w16cid:durableId="929628593">
    <w:abstractNumId w:val="15"/>
  </w:num>
  <w:num w:numId="21" w16cid:durableId="590743637">
    <w:abstractNumId w:val="10"/>
  </w:num>
  <w:num w:numId="22" w16cid:durableId="1822113971">
    <w:abstractNumId w:val="19"/>
  </w:num>
  <w:num w:numId="23" w16cid:durableId="1306740723">
    <w:abstractNumId w:val="30"/>
  </w:num>
  <w:num w:numId="24" w16cid:durableId="1605503169">
    <w:abstractNumId w:val="34"/>
  </w:num>
  <w:num w:numId="25" w16cid:durableId="367921686">
    <w:abstractNumId w:val="35"/>
  </w:num>
  <w:num w:numId="26" w16cid:durableId="1289049098">
    <w:abstractNumId w:val="22"/>
  </w:num>
  <w:num w:numId="27" w16cid:durableId="1241988330">
    <w:abstractNumId w:val="26"/>
  </w:num>
  <w:num w:numId="28" w16cid:durableId="1382945946">
    <w:abstractNumId w:val="31"/>
  </w:num>
  <w:num w:numId="29" w16cid:durableId="1019619324">
    <w:abstractNumId w:val="23"/>
  </w:num>
  <w:num w:numId="30" w16cid:durableId="1898976429">
    <w:abstractNumId w:val="7"/>
  </w:num>
  <w:num w:numId="31" w16cid:durableId="823275517">
    <w:abstractNumId w:val="18"/>
  </w:num>
  <w:num w:numId="32" w16cid:durableId="2130279056">
    <w:abstractNumId w:val="6"/>
  </w:num>
  <w:num w:numId="33" w16cid:durableId="1547644568">
    <w:abstractNumId w:val="32"/>
  </w:num>
  <w:num w:numId="34" w16cid:durableId="2088333046">
    <w:abstractNumId w:val="5"/>
  </w:num>
  <w:num w:numId="35" w16cid:durableId="1423841900">
    <w:abstractNumId w:val="24"/>
  </w:num>
  <w:num w:numId="36" w16cid:durableId="739644924">
    <w:abstractNumId w:val="3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defaultTabStop w:val="708"/>
  <w:hyphenationZone w:val="425"/>
  <w:evenAndOddHeaders/>
  <w:drawingGridHorizontalSpacing w:val="100"/>
  <w:displayHorizontalDrawingGridEvery w:val="2"/>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72A"/>
    <w:rsid w:val="00001711"/>
    <w:rsid w:val="00002BE2"/>
    <w:rsid w:val="00003831"/>
    <w:rsid w:val="00004C4A"/>
    <w:rsid w:val="0000668A"/>
    <w:rsid w:val="00006CDF"/>
    <w:rsid w:val="0000719D"/>
    <w:rsid w:val="0001012D"/>
    <w:rsid w:val="00011558"/>
    <w:rsid w:val="00014DA0"/>
    <w:rsid w:val="0001564F"/>
    <w:rsid w:val="000163B9"/>
    <w:rsid w:val="0001723D"/>
    <w:rsid w:val="000178E3"/>
    <w:rsid w:val="00022B57"/>
    <w:rsid w:val="00026FAC"/>
    <w:rsid w:val="0003769A"/>
    <w:rsid w:val="000407A4"/>
    <w:rsid w:val="00045411"/>
    <w:rsid w:val="000460E6"/>
    <w:rsid w:val="00051D9E"/>
    <w:rsid w:val="00055754"/>
    <w:rsid w:val="00060B64"/>
    <w:rsid w:val="00060F37"/>
    <w:rsid w:val="00065F81"/>
    <w:rsid w:val="00070F50"/>
    <w:rsid w:val="00072831"/>
    <w:rsid w:val="0007785D"/>
    <w:rsid w:val="00081996"/>
    <w:rsid w:val="00084547"/>
    <w:rsid w:val="0008479E"/>
    <w:rsid w:val="00084A63"/>
    <w:rsid w:val="00085EF5"/>
    <w:rsid w:val="000941AD"/>
    <w:rsid w:val="000950F4"/>
    <w:rsid w:val="000967A2"/>
    <w:rsid w:val="00097FA2"/>
    <w:rsid w:val="000A295E"/>
    <w:rsid w:val="000A5881"/>
    <w:rsid w:val="000B066F"/>
    <w:rsid w:val="000B2F47"/>
    <w:rsid w:val="000B4D9C"/>
    <w:rsid w:val="000C1781"/>
    <w:rsid w:val="000C3567"/>
    <w:rsid w:val="000C4402"/>
    <w:rsid w:val="000D09CD"/>
    <w:rsid w:val="000D57D1"/>
    <w:rsid w:val="000D65FA"/>
    <w:rsid w:val="000E0984"/>
    <w:rsid w:val="000E4B4A"/>
    <w:rsid w:val="000E6787"/>
    <w:rsid w:val="000E6C67"/>
    <w:rsid w:val="000E7905"/>
    <w:rsid w:val="000F0327"/>
    <w:rsid w:val="000F505D"/>
    <w:rsid w:val="000F6340"/>
    <w:rsid w:val="000F6586"/>
    <w:rsid w:val="000F6AD7"/>
    <w:rsid w:val="001001A8"/>
    <w:rsid w:val="00104886"/>
    <w:rsid w:val="00105538"/>
    <w:rsid w:val="001057C2"/>
    <w:rsid w:val="00107D82"/>
    <w:rsid w:val="001107E4"/>
    <w:rsid w:val="001122AE"/>
    <w:rsid w:val="00112C71"/>
    <w:rsid w:val="00121DF0"/>
    <w:rsid w:val="00121FC7"/>
    <w:rsid w:val="00122632"/>
    <w:rsid w:val="00125674"/>
    <w:rsid w:val="00125C77"/>
    <w:rsid w:val="001263AB"/>
    <w:rsid w:val="00131B0A"/>
    <w:rsid w:val="001322EB"/>
    <w:rsid w:val="00132F21"/>
    <w:rsid w:val="001346D8"/>
    <w:rsid w:val="00135AC4"/>
    <w:rsid w:val="001412A1"/>
    <w:rsid w:val="00142839"/>
    <w:rsid w:val="00150879"/>
    <w:rsid w:val="0015399D"/>
    <w:rsid w:val="0015467E"/>
    <w:rsid w:val="0015572F"/>
    <w:rsid w:val="00156741"/>
    <w:rsid w:val="00160230"/>
    <w:rsid w:val="00160284"/>
    <w:rsid w:val="00160DCA"/>
    <w:rsid w:val="00161007"/>
    <w:rsid w:val="00165191"/>
    <w:rsid w:val="00166399"/>
    <w:rsid w:val="00173519"/>
    <w:rsid w:val="0017515F"/>
    <w:rsid w:val="00177CC9"/>
    <w:rsid w:val="0018221A"/>
    <w:rsid w:val="00183FA5"/>
    <w:rsid w:val="00185201"/>
    <w:rsid w:val="001853E2"/>
    <w:rsid w:val="00186EB8"/>
    <w:rsid w:val="001901D3"/>
    <w:rsid w:val="001926C7"/>
    <w:rsid w:val="00194B3C"/>
    <w:rsid w:val="00195A3C"/>
    <w:rsid w:val="0019664C"/>
    <w:rsid w:val="001A0325"/>
    <w:rsid w:val="001A0A7C"/>
    <w:rsid w:val="001A0C59"/>
    <w:rsid w:val="001A0CFC"/>
    <w:rsid w:val="001A46BD"/>
    <w:rsid w:val="001A51A6"/>
    <w:rsid w:val="001A5498"/>
    <w:rsid w:val="001A568B"/>
    <w:rsid w:val="001B2FE7"/>
    <w:rsid w:val="001B3B55"/>
    <w:rsid w:val="001B4B17"/>
    <w:rsid w:val="001B4BF9"/>
    <w:rsid w:val="001C44BA"/>
    <w:rsid w:val="001C594A"/>
    <w:rsid w:val="001C601C"/>
    <w:rsid w:val="001C685D"/>
    <w:rsid w:val="001C75DD"/>
    <w:rsid w:val="001C7A7F"/>
    <w:rsid w:val="001D0458"/>
    <w:rsid w:val="001D0B4F"/>
    <w:rsid w:val="001D0C8F"/>
    <w:rsid w:val="001D1D66"/>
    <w:rsid w:val="001D50E8"/>
    <w:rsid w:val="001D6033"/>
    <w:rsid w:val="001D6B18"/>
    <w:rsid w:val="001D6F73"/>
    <w:rsid w:val="001E2008"/>
    <w:rsid w:val="001E3008"/>
    <w:rsid w:val="001E53AA"/>
    <w:rsid w:val="001E5AA5"/>
    <w:rsid w:val="001E73A2"/>
    <w:rsid w:val="001F41B8"/>
    <w:rsid w:val="001F59BD"/>
    <w:rsid w:val="00205C5E"/>
    <w:rsid w:val="002068D2"/>
    <w:rsid w:val="00212E36"/>
    <w:rsid w:val="0021335D"/>
    <w:rsid w:val="002148F5"/>
    <w:rsid w:val="0021511F"/>
    <w:rsid w:val="002206A0"/>
    <w:rsid w:val="002206AA"/>
    <w:rsid w:val="002217FC"/>
    <w:rsid w:val="00222BC0"/>
    <w:rsid w:val="00226C4A"/>
    <w:rsid w:val="00226D67"/>
    <w:rsid w:val="00231275"/>
    <w:rsid w:val="00232176"/>
    <w:rsid w:val="0023370D"/>
    <w:rsid w:val="002353F4"/>
    <w:rsid w:val="00235D97"/>
    <w:rsid w:val="00237400"/>
    <w:rsid w:val="00237687"/>
    <w:rsid w:val="00237C94"/>
    <w:rsid w:val="0024103C"/>
    <w:rsid w:val="00245323"/>
    <w:rsid w:val="002474A9"/>
    <w:rsid w:val="002479F4"/>
    <w:rsid w:val="002512C3"/>
    <w:rsid w:val="00251F2E"/>
    <w:rsid w:val="0025225D"/>
    <w:rsid w:val="00255983"/>
    <w:rsid w:val="002601EA"/>
    <w:rsid w:val="00262A09"/>
    <w:rsid w:val="00263755"/>
    <w:rsid w:val="00264802"/>
    <w:rsid w:val="002656DE"/>
    <w:rsid w:val="00270A18"/>
    <w:rsid w:val="00271A74"/>
    <w:rsid w:val="00271B87"/>
    <w:rsid w:val="002725D7"/>
    <w:rsid w:val="00276420"/>
    <w:rsid w:val="00290504"/>
    <w:rsid w:val="002910A4"/>
    <w:rsid w:val="00292C38"/>
    <w:rsid w:val="00292FA5"/>
    <w:rsid w:val="002930AF"/>
    <w:rsid w:val="002952C6"/>
    <w:rsid w:val="002A00ED"/>
    <w:rsid w:val="002A2EAC"/>
    <w:rsid w:val="002A5B78"/>
    <w:rsid w:val="002A71D5"/>
    <w:rsid w:val="002A7EB2"/>
    <w:rsid w:val="002B1D9A"/>
    <w:rsid w:val="002B23CB"/>
    <w:rsid w:val="002B608B"/>
    <w:rsid w:val="002C1990"/>
    <w:rsid w:val="002C22FD"/>
    <w:rsid w:val="002C397E"/>
    <w:rsid w:val="002C5330"/>
    <w:rsid w:val="002C675C"/>
    <w:rsid w:val="002D2CE8"/>
    <w:rsid w:val="002D3117"/>
    <w:rsid w:val="002D3228"/>
    <w:rsid w:val="002D36BC"/>
    <w:rsid w:val="002D4624"/>
    <w:rsid w:val="002D7F3F"/>
    <w:rsid w:val="002E3058"/>
    <w:rsid w:val="002F494A"/>
    <w:rsid w:val="002F4B94"/>
    <w:rsid w:val="002F532A"/>
    <w:rsid w:val="003027AD"/>
    <w:rsid w:val="003028B3"/>
    <w:rsid w:val="00303011"/>
    <w:rsid w:val="003077BB"/>
    <w:rsid w:val="0031105F"/>
    <w:rsid w:val="00314F0C"/>
    <w:rsid w:val="003160D5"/>
    <w:rsid w:val="003160E9"/>
    <w:rsid w:val="0031685E"/>
    <w:rsid w:val="003178E2"/>
    <w:rsid w:val="00320217"/>
    <w:rsid w:val="00320855"/>
    <w:rsid w:val="00321031"/>
    <w:rsid w:val="00321920"/>
    <w:rsid w:val="0032252A"/>
    <w:rsid w:val="003238CB"/>
    <w:rsid w:val="00323A4F"/>
    <w:rsid w:val="00326305"/>
    <w:rsid w:val="003304C5"/>
    <w:rsid w:val="0033541D"/>
    <w:rsid w:val="00337127"/>
    <w:rsid w:val="003407C4"/>
    <w:rsid w:val="00340CED"/>
    <w:rsid w:val="00340F03"/>
    <w:rsid w:val="0034746A"/>
    <w:rsid w:val="003475B1"/>
    <w:rsid w:val="00351023"/>
    <w:rsid w:val="0035385E"/>
    <w:rsid w:val="003577CF"/>
    <w:rsid w:val="0036042B"/>
    <w:rsid w:val="00361387"/>
    <w:rsid w:val="00361896"/>
    <w:rsid w:val="00361DC2"/>
    <w:rsid w:val="00370B9C"/>
    <w:rsid w:val="003713D9"/>
    <w:rsid w:val="00374364"/>
    <w:rsid w:val="00375B9E"/>
    <w:rsid w:val="00380321"/>
    <w:rsid w:val="00380E3E"/>
    <w:rsid w:val="00383F5F"/>
    <w:rsid w:val="003843F5"/>
    <w:rsid w:val="00385B23"/>
    <w:rsid w:val="00391FD2"/>
    <w:rsid w:val="00397E9C"/>
    <w:rsid w:val="003A25E4"/>
    <w:rsid w:val="003B5D6B"/>
    <w:rsid w:val="003C2712"/>
    <w:rsid w:val="003C4AB0"/>
    <w:rsid w:val="003D187A"/>
    <w:rsid w:val="003D2A19"/>
    <w:rsid w:val="003E1251"/>
    <w:rsid w:val="003E16BB"/>
    <w:rsid w:val="003E28AE"/>
    <w:rsid w:val="003E7239"/>
    <w:rsid w:val="003F046F"/>
    <w:rsid w:val="003F07CF"/>
    <w:rsid w:val="003F1D52"/>
    <w:rsid w:val="003F2B70"/>
    <w:rsid w:val="003F2FE6"/>
    <w:rsid w:val="003F3321"/>
    <w:rsid w:val="003F51AE"/>
    <w:rsid w:val="003F6865"/>
    <w:rsid w:val="00401076"/>
    <w:rsid w:val="00402F31"/>
    <w:rsid w:val="00405267"/>
    <w:rsid w:val="00405B40"/>
    <w:rsid w:val="0041014E"/>
    <w:rsid w:val="00412655"/>
    <w:rsid w:val="0041337A"/>
    <w:rsid w:val="004148DA"/>
    <w:rsid w:val="00415084"/>
    <w:rsid w:val="00415786"/>
    <w:rsid w:val="00415D78"/>
    <w:rsid w:val="00416FE6"/>
    <w:rsid w:val="0042251B"/>
    <w:rsid w:val="004226B1"/>
    <w:rsid w:val="00423060"/>
    <w:rsid w:val="004240F0"/>
    <w:rsid w:val="00424F89"/>
    <w:rsid w:val="00426BC1"/>
    <w:rsid w:val="00431B37"/>
    <w:rsid w:val="00434262"/>
    <w:rsid w:val="00434B73"/>
    <w:rsid w:val="00440F67"/>
    <w:rsid w:val="00442E2F"/>
    <w:rsid w:val="0045073E"/>
    <w:rsid w:val="00453FB8"/>
    <w:rsid w:val="00454D65"/>
    <w:rsid w:val="00460B67"/>
    <w:rsid w:val="00461041"/>
    <w:rsid w:val="00461D4D"/>
    <w:rsid w:val="00462C8B"/>
    <w:rsid w:val="004633DA"/>
    <w:rsid w:val="00471553"/>
    <w:rsid w:val="00471902"/>
    <w:rsid w:val="004756EA"/>
    <w:rsid w:val="00477589"/>
    <w:rsid w:val="00480A9D"/>
    <w:rsid w:val="00482373"/>
    <w:rsid w:val="00484397"/>
    <w:rsid w:val="0048518E"/>
    <w:rsid w:val="004852F9"/>
    <w:rsid w:val="00492009"/>
    <w:rsid w:val="00492029"/>
    <w:rsid w:val="004925AE"/>
    <w:rsid w:val="0049600F"/>
    <w:rsid w:val="004A174D"/>
    <w:rsid w:val="004A4051"/>
    <w:rsid w:val="004A43A9"/>
    <w:rsid w:val="004A6719"/>
    <w:rsid w:val="004A79D0"/>
    <w:rsid w:val="004A7AB7"/>
    <w:rsid w:val="004B1513"/>
    <w:rsid w:val="004B24BF"/>
    <w:rsid w:val="004C11B6"/>
    <w:rsid w:val="004D1073"/>
    <w:rsid w:val="004D291D"/>
    <w:rsid w:val="004D4238"/>
    <w:rsid w:val="004D5449"/>
    <w:rsid w:val="004D65AC"/>
    <w:rsid w:val="004D6FBE"/>
    <w:rsid w:val="004D7601"/>
    <w:rsid w:val="004E0897"/>
    <w:rsid w:val="004E106A"/>
    <w:rsid w:val="004E44BE"/>
    <w:rsid w:val="004E5147"/>
    <w:rsid w:val="004F03A3"/>
    <w:rsid w:val="004F26F7"/>
    <w:rsid w:val="004F2A94"/>
    <w:rsid w:val="004F3B6E"/>
    <w:rsid w:val="004F52D9"/>
    <w:rsid w:val="004F6AF3"/>
    <w:rsid w:val="00500FD7"/>
    <w:rsid w:val="005016A9"/>
    <w:rsid w:val="005027B0"/>
    <w:rsid w:val="005029FB"/>
    <w:rsid w:val="00503277"/>
    <w:rsid w:val="0050499F"/>
    <w:rsid w:val="005049E7"/>
    <w:rsid w:val="00510D34"/>
    <w:rsid w:val="00512992"/>
    <w:rsid w:val="00525624"/>
    <w:rsid w:val="00525BA0"/>
    <w:rsid w:val="00525DB7"/>
    <w:rsid w:val="005270CC"/>
    <w:rsid w:val="0053047E"/>
    <w:rsid w:val="00530507"/>
    <w:rsid w:val="00530AC9"/>
    <w:rsid w:val="00530C49"/>
    <w:rsid w:val="0053367F"/>
    <w:rsid w:val="00533694"/>
    <w:rsid w:val="005346EE"/>
    <w:rsid w:val="005358B7"/>
    <w:rsid w:val="00541587"/>
    <w:rsid w:val="005422FD"/>
    <w:rsid w:val="005436C1"/>
    <w:rsid w:val="005458C7"/>
    <w:rsid w:val="005475AE"/>
    <w:rsid w:val="00553B70"/>
    <w:rsid w:val="0055403C"/>
    <w:rsid w:val="00554FE2"/>
    <w:rsid w:val="00561A4F"/>
    <w:rsid w:val="00562242"/>
    <w:rsid w:val="00564C33"/>
    <w:rsid w:val="00565381"/>
    <w:rsid w:val="005657F8"/>
    <w:rsid w:val="00570289"/>
    <w:rsid w:val="0057054F"/>
    <w:rsid w:val="00575B05"/>
    <w:rsid w:val="00580599"/>
    <w:rsid w:val="00581359"/>
    <w:rsid w:val="005839D9"/>
    <w:rsid w:val="00584ADB"/>
    <w:rsid w:val="00585606"/>
    <w:rsid w:val="00586BBD"/>
    <w:rsid w:val="005923D3"/>
    <w:rsid w:val="00594746"/>
    <w:rsid w:val="0059550E"/>
    <w:rsid w:val="00597386"/>
    <w:rsid w:val="0059760E"/>
    <w:rsid w:val="005A4D7A"/>
    <w:rsid w:val="005A779A"/>
    <w:rsid w:val="005B000E"/>
    <w:rsid w:val="005B00E1"/>
    <w:rsid w:val="005B0283"/>
    <w:rsid w:val="005B0301"/>
    <w:rsid w:val="005B0C27"/>
    <w:rsid w:val="005B0DD7"/>
    <w:rsid w:val="005B1671"/>
    <w:rsid w:val="005B1EE4"/>
    <w:rsid w:val="005B24FE"/>
    <w:rsid w:val="005B6259"/>
    <w:rsid w:val="005B691F"/>
    <w:rsid w:val="005B6A75"/>
    <w:rsid w:val="005B74E4"/>
    <w:rsid w:val="005C0E92"/>
    <w:rsid w:val="005C25CF"/>
    <w:rsid w:val="005C2BEC"/>
    <w:rsid w:val="005C3D13"/>
    <w:rsid w:val="005C761F"/>
    <w:rsid w:val="005D04F4"/>
    <w:rsid w:val="005D132D"/>
    <w:rsid w:val="005D5D4A"/>
    <w:rsid w:val="005E639B"/>
    <w:rsid w:val="005F001E"/>
    <w:rsid w:val="005F1166"/>
    <w:rsid w:val="005F31BF"/>
    <w:rsid w:val="006012BA"/>
    <w:rsid w:val="0060251A"/>
    <w:rsid w:val="006044EE"/>
    <w:rsid w:val="00604E34"/>
    <w:rsid w:val="0060604B"/>
    <w:rsid w:val="00612C64"/>
    <w:rsid w:val="006136AC"/>
    <w:rsid w:val="006136FA"/>
    <w:rsid w:val="0061417E"/>
    <w:rsid w:val="006148AB"/>
    <w:rsid w:val="00621F9B"/>
    <w:rsid w:val="00622D95"/>
    <w:rsid w:val="00622EA4"/>
    <w:rsid w:val="00631EB8"/>
    <w:rsid w:val="00631F83"/>
    <w:rsid w:val="006349F0"/>
    <w:rsid w:val="006360E9"/>
    <w:rsid w:val="00636DF3"/>
    <w:rsid w:val="0063746E"/>
    <w:rsid w:val="0064039A"/>
    <w:rsid w:val="006404A4"/>
    <w:rsid w:val="006448FE"/>
    <w:rsid w:val="0064678D"/>
    <w:rsid w:val="0065190B"/>
    <w:rsid w:val="00652115"/>
    <w:rsid w:val="006604D5"/>
    <w:rsid w:val="00662B56"/>
    <w:rsid w:val="00662C44"/>
    <w:rsid w:val="0066414E"/>
    <w:rsid w:val="00664789"/>
    <w:rsid w:val="00665061"/>
    <w:rsid w:val="006656B4"/>
    <w:rsid w:val="00666BA5"/>
    <w:rsid w:val="006672E9"/>
    <w:rsid w:val="00672450"/>
    <w:rsid w:val="00674031"/>
    <w:rsid w:val="00674B3D"/>
    <w:rsid w:val="00676165"/>
    <w:rsid w:val="006769DC"/>
    <w:rsid w:val="006820DC"/>
    <w:rsid w:val="006820EC"/>
    <w:rsid w:val="006820EF"/>
    <w:rsid w:val="00685DEA"/>
    <w:rsid w:val="0068685A"/>
    <w:rsid w:val="006879E2"/>
    <w:rsid w:val="0069077D"/>
    <w:rsid w:val="0069193C"/>
    <w:rsid w:val="00692474"/>
    <w:rsid w:val="00697200"/>
    <w:rsid w:val="006978D0"/>
    <w:rsid w:val="006A0D78"/>
    <w:rsid w:val="006A1785"/>
    <w:rsid w:val="006A1B78"/>
    <w:rsid w:val="006A23BE"/>
    <w:rsid w:val="006A47BA"/>
    <w:rsid w:val="006A5B3C"/>
    <w:rsid w:val="006A6648"/>
    <w:rsid w:val="006B0289"/>
    <w:rsid w:val="006B038A"/>
    <w:rsid w:val="006B126F"/>
    <w:rsid w:val="006B187D"/>
    <w:rsid w:val="006B375A"/>
    <w:rsid w:val="006B4D8E"/>
    <w:rsid w:val="006B5BB0"/>
    <w:rsid w:val="006B654F"/>
    <w:rsid w:val="006B7F38"/>
    <w:rsid w:val="006C06B7"/>
    <w:rsid w:val="006C2914"/>
    <w:rsid w:val="006C448F"/>
    <w:rsid w:val="006C55F0"/>
    <w:rsid w:val="006C6C22"/>
    <w:rsid w:val="006D70FF"/>
    <w:rsid w:val="006E244A"/>
    <w:rsid w:val="006E2541"/>
    <w:rsid w:val="006E5057"/>
    <w:rsid w:val="006E62D6"/>
    <w:rsid w:val="006E67A1"/>
    <w:rsid w:val="006F03A6"/>
    <w:rsid w:val="006F112F"/>
    <w:rsid w:val="006F1E41"/>
    <w:rsid w:val="006F3CC5"/>
    <w:rsid w:val="006F45A9"/>
    <w:rsid w:val="006F71AC"/>
    <w:rsid w:val="006F7F14"/>
    <w:rsid w:val="0070021C"/>
    <w:rsid w:val="00700D42"/>
    <w:rsid w:val="00702174"/>
    <w:rsid w:val="00705744"/>
    <w:rsid w:val="00712081"/>
    <w:rsid w:val="007135D4"/>
    <w:rsid w:val="00723B4F"/>
    <w:rsid w:val="00724071"/>
    <w:rsid w:val="00725711"/>
    <w:rsid w:val="00726055"/>
    <w:rsid w:val="0072650A"/>
    <w:rsid w:val="00727B88"/>
    <w:rsid w:val="007306A7"/>
    <w:rsid w:val="007353A2"/>
    <w:rsid w:val="0073723D"/>
    <w:rsid w:val="007372D3"/>
    <w:rsid w:val="007427C3"/>
    <w:rsid w:val="00742BBC"/>
    <w:rsid w:val="00753552"/>
    <w:rsid w:val="00757E34"/>
    <w:rsid w:val="00761049"/>
    <w:rsid w:val="007611DF"/>
    <w:rsid w:val="00762FE7"/>
    <w:rsid w:val="00770BAB"/>
    <w:rsid w:val="0077272B"/>
    <w:rsid w:val="00772F0C"/>
    <w:rsid w:val="0077525C"/>
    <w:rsid w:val="007755D4"/>
    <w:rsid w:val="0077590A"/>
    <w:rsid w:val="00776269"/>
    <w:rsid w:val="00783160"/>
    <w:rsid w:val="00786C05"/>
    <w:rsid w:val="00787787"/>
    <w:rsid w:val="00790965"/>
    <w:rsid w:val="00792F55"/>
    <w:rsid w:val="00793470"/>
    <w:rsid w:val="00795418"/>
    <w:rsid w:val="007968EF"/>
    <w:rsid w:val="00797985"/>
    <w:rsid w:val="00797AD1"/>
    <w:rsid w:val="007A0314"/>
    <w:rsid w:val="007A599A"/>
    <w:rsid w:val="007A668F"/>
    <w:rsid w:val="007A6EB8"/>
    <w:rsid w:val="007B03EF"/>
    <w:rsid w:val="007B0744"/>
    <w:rsid w:val="007B1373"/>
    <w:rsid w:val="007B3AFF"/>
    <w:rsid w:val="007B4876"/>
    <w:rsid w:val="007C0AC0"/>
    <w:rsid w:val="007C60C7"/>
    <w:rsid w:val="007D1922"/>
    <w:rsid w:val="007D2664"/>
    <w:rsid w:val="007D3289"/>
    <w:rsid w:val="007D56CD"/>
    <w:rsid w:val="007D5A9A"/>
    <w:rsid w:val="007E2F65"/>
    <w:rsid w:val="007E3F17"/>
    <w:rsid w:val="007F0EED"/>
    <w:rsid w:val="007F21CF"/>
    <w:rsid w:val="007F4EA3"/>
    <w:rsid w:val="007F50FC"/>
    <w:rsid w:val="007F6020"/>
    <w:rsid w:val="00802A3F"/>
    <w:rsid w:val="00803647"/>
    <w:rsid w:val="0080483C"/>
    <w:rsid w:val="00804FB8"/>
    <w:rsid w:val="008056C9"/>
    <w:rsid w:val="00807A55"/>
    <w:rsid w:val="00807CC4"/>
    <w:rsid w:val="008101BD"/>
    <w:rsid w:val="008109B5"/>
    <w:rsid w:val="008117F6"/>
    <w:rsid w:val="008120F3"/>
    <w:rsid w:val="00815380"/>
    <w:rsid w:val="00817C31"/>
    <w:rsid w:val="00821C76"/>
    <w:rsid w:val="008230EE"/>
    <w:rsid w:val="00823F1D"/>
    <w:rsid w:val="0082420E"/>
    <w:rsid w:val="00824843"/>
    <w:rsid w:val="00824B37"/>
    <w:rsid w:val="008327F8"/>
    <w:rsid w:val="00833459"/>
    <w:rsid w:val="00833E3C"/>
    <w:rsid w:val="00842F15"/>
    <w:rsid w:val="008434F6"/>
    <w:rsid w:val="0084438F"/>
    <w:rsid w:val="00845487"/>
    <w:rsid w:val="00851720"/>
    <w:rsid w:val="00856804"/>
    <w:rsid w:val="008606D9"/>
    <w:rsid w:val="00861076"/>
    <w:rsid w:val="00862936"/>
    <w:rsid w:val="0086635E"/>
    <w:rsid w:val="00866E75"/>
    <w:rsid w:val="00873EDF"/>
    <w:rsid w:val="00873FF5"/>
    <w:rsid w:val="0087424F"/>
    <w:rsid w:val="0087782D"/>
    <w:rsid w:val="00877926"/>
    <w:rsid w:val="00880958"/>
    <w:rsid w:val="008812AD"/>
    <w:rsid w:val="00882F32"/>
    <w:rsid w:val="0088565D"/>
    <w:rsid w:val="00885E74"/>
    <w:rsid w:val="008867E2"/>
    <w:rsid w:val="00890954"/>
    <w:rsid w:val="0089110C"/>
    <w:rsid w:val="00892638"/>
    <w:rsid w:val="00893A98"/>
    <w:rsid w:val="00896B8B"/>
    <w:rsid w:val="00897E4F"/>
    <w:rsid w:val="008A2626"/>
    <w:rsid w:val="008A3FFC"/>
    <w:rsid w:val="008A44C4"/>
    <w:rsid w:val="008A4905"/>
    <w:rsid w:val="008A595C"/>
    <w:rsid w:val="008A64FD"/>
    <w:rsid w:val="008B143F"/>
    <w:rsid w:val="008B1AFE"/>
    <w:rsid w:val="008B1D90"/>
    <w:rsid w:val="008B2358"/>
    <w:rsid w:val="008B5958"/>
    <w:rsid w:val="008B6B03"/>
    <w:rsid w:val="008C1DA6"/>
    <w:rsid w:val="008C24E9"/>
    <w:rsid w:val="008C3C8E"/>
    <w:rsid w:val="008C53D0"/>
    <w:rsid w:val="008C5E82"/>
    <w:rsid w:val="008C65C8"/>
    <w:rsid w:val="008C6A26"/>
    <w:rsid w:val="008D461E"/>
    <w:rsid w:val="008D4F03"/>
    <w:rsid w:val="008E5289"/>
    <w:rsid w:val="008E5629"/>
    <w:rsid w:val="008E6566"/>
    <w:rsid w:val="008E67D9"/>
    <w:rsid w:val="008F04DD"/>
    <w:rsid w:val="008F0C0B"/>
    <w:rsid w:val="008F26EA"/>
    <w:rsid w:val="008F59ED"/>
    <w:rsid w:val="008F6535"/>
    <w:rsid w:val="0090016E"/>
    <w:rsid w:val="00903481"/>
    <w:rsid w:val="00905224"/>
    <w:rsid w:val="00910E3A"/>
    <w:rsid w:val="00912C13"/>
    <w:rsid w:val="00914AA3"/>
    <w:rsid w:val="00914C20"/>
    <w:rsid w:val="00914C6D"/>
    <w:rsid w:val="0091725F"/>
    <w:rsid w:val="009205B4"/>
    <w:rsid w:val="00922320"/>
    <w:rsid w:val="00926EB7"/>
    <w:rsid w:val="00926EDF"/>
    <w:rsid w:val="0093091E"/>
    <w:rsid w:val="00932941"/>
    <w:rsid w:val="00932B0D"/>
    <w:rsid w:val="0093703B"/>
    <w:rsid w:val="00937DBA"/>
    <w:rsid w:val="00946A1A"/>
    <w:rsid w:val="009509ED"/>
    <w:rsid w:val="0095133D"/>
    <w:rsid w:val="0095470B"/>
    <w:rsid w:val="009572A9"/>
    <w:rsid w:val="0095772D"/>
    <w:rsid w:val="00961AB8"/>
    <w:rsid w:val="00961AC9"/>
    <w:rsid w:val="0096273C"/>
    <w:rsid w:val="00963606"/>
    <w:rsid w:val="00965472"/>
    <w:rsid w:val="0096548D"/>
    <w:rsid w:val="009701BF"/>
    <w:rsid w:val="00973C13"/>
    <w:rsid w:val="00973EE8"/>
    <w:rsid w:val="00977942"/>
    <w:rsid w:val="009843E7"/>
    <w:rsid w:val="00991B40"/>
    <w:rsid w:val="00993090"/>
    <w:rsid w:val="00997E18"/>
    <w:rsid w:val="009A07DA"/>
    <w:rsid w:val="009A2315"/>
    <w:rsid w:val="009A396A"/>
    <w:rsid w:val="009A40AE"/>
    <w:rsid w:val="009A45A2"/>
    <w:rsid w:val="009A5DD8"/>
    <w:rsid w:val="009B1746"/>
    <w:rsid w:val="009B2657"/>
    <w:rsid w:val="009B308A"/>
    <w:rsid w:val="009B30D5"/>
    <w:rsid w:val="009B51A5"/>
    <w:rsid w:val="009B7A14"/>
    <w:rsid w:val="009C19E2"/>
    <w:rsid w:val="009C1C4D"/>
    <w:rsid w:val="009C7E9A"/>
    <w:rsid w:val="009D0EF9"/>
    <w:rsid w:val="009D53C8"/>
    <w:rsid w:val="009D5CA5"/>
    <w:rsid w:val="009D6287"/>
    <w:rsid w:val="009D6863"/>
    <w:rsid w:val="009D7DB0"/>
    <w:rsid w:val="009E0021"/>
    <w:rsid w:val="009E181B"/>
    <w:rsid w:val="009E4D1C"/>
    <w:rsid w:val="009E5677"/>
    <w:rsid w:val="009F1671"/>
    <w:rsid w:val="009F20B7"/>
    <w:rsid w:val="009F4D88"/>
    <w:rsid w:val="009F4FDD"/>
    <w:rsid w:val="009F7308"/>
    <w:rsid w:val="009F78EE"/>
    <w:rsid w:val="00A00588"/>
    <w:rsid w:val="00A008BF"/>
    <w:rsid w:val="00A00D01"/>
    <w:rsid w:val="00A06A7D"/>
    <w:rsid w:val="00A07178"/>
    <w:rsid w:val="00A0786F"/>
    <w:rsid w:val="00A1079E"/>
    <w:rsid w:val="00A136A9"/>
    <w:rsid w:val="00A15390"/>
    <w:rsid w:val="00A17C73"/>
    <w:rsid w:val="00A221F1"/>
    <w:rsid w:val="00A22219"/>
    <w:rsid w:val="00A2252E"/>
    <w:rsid w:val="00A2279D"/>
    <w:rsid w:val="00A233AE"/>
    <w:rsid w:val="00A25265"/>
    <w:rsid w:val="00A26436"/>
    <w:rsid w:val="00A277DF"/>
    <w:rsid w:val="00A27F2A"/>
    <w:rsid w:val="00A32B2C"/>
    <w:rsid w:val="00A34F59"/>
    <w:rsid w:val="00A40035"/>
    <w:rsid w:val="00A41557"/>
    <w:rsid w:val="00A426FA"/>
    <w:rsid w:val="00A43158"/>
    <w:rsid w:val="00A5431E"/>
    <w:rsid w:val="00A56C72"/>
    <w:rsid w:val="00A57251"/>
    <w:rsid w:val="00A579C0"/>
    <w:rsid w:val="00A6162C"/>
    <w:rsid w:val="00A61C43"/>
    <w:rsid w:val="00A61F2D"/>
    <w:rsid w:val="00A62756"/>
    <w:rsid w:val="00A62CB0"/>
    <w:rsid w:val="00A62D47"/>
    <w:rsid w:val="00A674C8"/>
    <w:rsid w:val="00A701AC"/>
    <w:rsid w:val="00A72270"/>
    <w:rsid w:val="00A77334"/>
    <w:rsid w:val="00A80C0D"/>
    <w:rsid w:val="00A82E31"/>
    <w:rsid w:val="00A862F2"/>
    <w:rsid w:val="00A90412"/>
    <w:rsid w:val="00A907B7"/>
    <w:rsid w:val="00A924E5"/>
    <w:rsid w:val="00A93E8B"/>
    <w:rsid w:val="00A954A6"/>
    <w:rsid w:val="00AA00CC"/>
    <w:rsid w:val="00AA327E"/>
    <w:rsid w:val="00AA5008"/>
    <w:rsid w:val="00AB025B"/>
    <w:rsid w:val="00AB1A79"/>
    <w:rsid w:val="00AC34E4"/>
    <w:rsid w:val="00AC6322"/>
    <w:rsid w:val="00AD0498"/>
    <w:rsid w:val="00AD1DD0"/>
    <w:rsid w:val="00AD1F6E"/>
    <w:rsid w:val="00AD2CC4"/>
    <w:rsid w:val="00AD2DA7"/>
    <w:rsid w:val="00AD5046"/>
    <w:rsid w:val="00AD521D"/>
    <w:rsid w:val="00AD6525"/>
    <w:rsid w:val="00AD6BBC"/>
    <w:rsid w:val="00AE19DD"/>
    <w:rsid w:val="00AE24C8"/>
    <w:rsid w:val="00AE2A37"/>
    <w:rsid w:val="00AE324A"/>
    <w:rsid w:val="00AE3B9D"/>
    <w:rsid w:val="00AF16F9"/>
    <w:rsid w:val="00AF672E"/>
    <w:rsid w:val="00B0007E"/>
    <w:rsid w:val="00B0013E"/>
    <w:rsid w:val="00B01DB5"/>
    <w:rsid w:val="00B02373"/>
    <w:rsid w:val="00B04341"/>
    <w:rsid w:val="00B055FB"/>
    <w:rsid w:val="00B12080"/>
    <w:rsid w:val="00B143AC"/>
    <w:rsid w:val="00B217B8"/>
    <w:rsid w:val="00B223D5"/>
    <w:rsid w:val="00B252FE"/>
    <w:rsid w:val="00B263E3"/>
    <w:rsid w:val="00B30E5A"/>
    <w:rsid w:val="00B338C9"/>
    <w:rsid w:val="00B344C1"/>
    <w:rsid w:val="00B34AFE"/>
    <w:rsid w:val="00B34EF6"/>
    <w:rsid w:val="00B42599"/>
    <w:rsid w:val="00B43798"/>
    <w:rsid w:val="00B45CF9"/>
    <w:rsid w:val="00B51580"/>
    <w:rsid w:val="00B566B2"/>
    <w:rsid w:val="00B6303F"/>
    <w:rsid w:val="00B63697"/>
    <w:rsid w:val="00B63FE1"/>
    <w:rsid w:val="00B66585"/>
    <w:rsid w:val="00B70368"/>
    <w:rsid w:val="00B7108B"/>
    <w:rsid w:val="00B73F32"/>
    <w:rsid w:val="00B757B1"/>
    <w:rsid w:val="00B75A52"/>
    <w:rsid w:val="00B80E26"/>
    <w:rsid w:val="00B81277"/>
    <w:rsid w:val="00B82A87"/>
    <w:rsid w:val="00B835D2"/>
    <w:rsid w:val="00B83A3B"/>
    <w:rsid w:val="00B85D93"/>
    <w:rsid w:val="00B861C7"/>
    <w:rsid w:val="00B86BBE"/>
    <w:rsid w:val="00B874F3"/>
    <w:rsid w:val="00B87D57"/>
    <w:rsid w:val="00B9179F"/>
    <w:rsid w:val="00B92B6F"/>
    <w:rsid w:val="00B94F50"/>
    <w:rsid w:val="00B960D3"/>
    <w:rsid w:val="00B9716C"/>
    <w:rsid w:val="00B9735C"/>
    <w:rsid w:val="00BA0D23"/>
    <w:rsid w:val="00BA0FCA"/>
    <w:rsid w:val="00BA1E09"/>
    <w:rsid w:val="00BA2443"/>
    <w:rsid w:val="00BA481F"/>
    <w:rsid w:val="00BA648F"/>
    <w:rsid w:val="00BA7C72"/>
    <w:rsid w:val="00BB0803"/>
    <w:rsid w:val="00BB1BCA"/>
    <w:rsid w:val="00BB25BA"/>
    <w:rsid w:val="00BB30EF"/>
    <w:rsid w:val="00BB74DC"/>
    <w:rsid w:val="00BC1BB8"/>
    <w:rsid w:val="00BC2424"/>
    <w:rsid w:val="00BC3621"/>
    <w:rsid w:val="00BD033E"/>
    <w:rsid w:val="00BD0B7F"/>
    <w:rsid w:val="00BD1852"/>
    <w:rsid w:val="00BD2B1C"/>
    <w:rsid w:val="00BD3EE1"/>
    <w:rsid w:val="00BD4498"/>
    <w:rsid w:val="00BD6CC6"/>
    <w:rsid w:val="00BD6F20"/>
    <w:rsid w:val="00BE008D"/>
    <w:rsid w:val="00BE0C23"/>
    <w:rsid w:val="00BE3B0B"/>
    <w:rsid w:val="00BE49D3"/>
    <w:rsid w:val="00BE55DE"/>
    <w:rsid w:val="00BE63B4"/>
    <w:rsid w:val="00BE71A6"/>
    <w:rsid w:val="00BF05DE"/>
    <w:rsid w:val="00BF0A5D"/>
    <w:rsid w:val="00BF2176"/>
    <w:rsid w:val="00BF4F3D"/>
    <w:rsid w:val="00BF515D"/>
    <w:rsid w:val="00BF5468"/>
    <w:rsid w:val="00C017C7"/>
    <w:rsid w:val="00C04B87"/>
    <w:rsid w:val="00C04CA5"/>
    <w:rsid w:val="00C06C18"/>
    <w:rsid w:val="00C07BF2"/>
    <w:rsid w:val="00C132DE"/>
    <w:rsid w:val="00C16B57"/>
    <w:rsid w:val="00C16C60"/>
    <w:rsid w:val="00C23340"/>
    <w:rsid w:val="00C23ED3"/>
    <w:rsid w:val="00C256EF"/>
    <w:rsid w:val="00C257EC"/>
    <w:rsid w:val="00C27099"/>
    <w:rsid w:val="00C3078F"/>
    <w:rsid w:val="00C34279"/>
    <w:rsid w:val="00C35488"/>
    <w:rsid w:val="00C35E84"/>
    <w:rsid w:val="00C36971"/>
    <w:rsid w:val="00C400FB"/>
    <w:rsid w:val="00C43315"/>
    <w:rsid w:val="00C43918"/>
    <w:rsid w:val="00C43E92"/>
    <w:rsid w:val="00C4570B"/>
    <w:rsid w:val="00C474D9"/>
    <w:rsid w:val="00C51DFC"/>
    <w:rsid w:val="00C543D0"/>
    <w:rsid w:val="00C569F9"/>
    <w:rsid w:val="00C610C7"/>
    <w:rsid w:val="00C62AA5"/>
    <w:rsid w:val="00C67B59"/>
    <w:rsid w:val="00C67CD9"/>
    <w:rsid w:val="00C700A0"/>
    <w:rsid w:val="00C70925"/>
    <w:rsid w:val="00C716B1"/>
    <w:rsid w:val="00C7172A"/>
    <w:rsid w:val="00C72395"/>
    <w:rsid w:val="00C81DC5"/>
    <w:rsid w:val="00C82CE7"/>
    <w:rsid w:val="00C83E64"/>
    <w:rsid w:val="00C84A8F"/>
    <w:rsid w:val="00C903E9"/>
    <w:rsid w:val="00C90B41"/>
    <w:rsid w:val="00C91299"/>
    <w:rsid w:val="00C956FB"/>
    <w:rsid w:val="00CA00F1"/>
    <w:rsid w:val="00CA049B"/>
    <w:rsid w:val="00CA0973"/>
    <w:rsid w:val="00CA0DC8"/>
    <w:rsid w:val="00CA2582"/>
    <w:rsid w:val="00CA4F9D"/>
    <w:rsid w:val="00CA5C32"/>
    <w:rsid w:val="00CA7107"/>
    <w:rsid w:val="00CB0C5F"/>
    <w:rsid w:val="00CB132D"/>
    <w:rsid w:val="00CB339A"/>
    <w:rsid w:val="00CC034F"/>
    <w:rsid w:val="00CC1F69"/>
    <w:rsid w:val="00CC2A00"/>
    <w:rsid w:val="00CD0325"/>
    <w:rsid w:val="00CD1F80"/>
    <w:rsid w:val="00CD45D1"/>
    <w:rsid w:val="00CD49B3"/>
    <w:rsid w:val="00CE0232"/>
    <w:rsid w:val="00CF2093"/>
    <w:rsid w:val="00CF2918"/>
    <w:rsid w:val="00CF3B72"/>
    <w:rsid w:val="00CF3F0F"/>
    <w:rsid w:val="00CF45A1"/>
    <w:rsid w:val="00CF46D4"/>
    <w:rsid w:val="00CF74E0"/>
    <w:rsid w:val="00D03438"/>
    <w:rsid w:val="00D04046"/>
    <w:rsid w:val="00D11CC1"/>
    <w:rsid w:val="00D124FD"/>
    <w:rsid w:val="00D13223"/>
    <w:rsid w:val="00D17CB5"/>
    <w:rsid w:val="00D17E28"/>
    <w:rsid w:val="00D20192"/>
    <w:rsid w:val="00D272DC"/>
    <w:rsid w:val="00D2735B"/>
    <w:rsid w:val="00D27EE7"/>
    <w:rsid w:val="00D33209"/>
    <w:rsid w:val="00D336FA"/>
    <w:rsid w:val="00D33C33"/>
    <w:rsid w:val="00D43526"/>
    <w:rsid w:val="00D444C7"/>
    <w:rsid w:val="00D461CE"/>
    <w:rsid w:val="00D47AD3"/>
    <w:rsid w:val="00D52030"/>
    <w:rsid w:val="00D52D5A"/>
    <w:rsid w:val="00D54E22"/>
    <w:rsid w:val="00D56B0F"/>
    <w:rsid w:val="00D6133D"/>
    <w:rsid w:val="00D623FB"/>
    <w:rsid w:val="00D62C1E"/>
    <w:rsid w:val="00D63DF0"/>
    <w:rsid w:val="00D6406C"/>
    <w:rsid w:val="00D67227"/>
    <w:rsid w:val="00D720E2"/>
    <w:rsid w:val="00D72101"/>
    <w:rsid w:val="00D73FD6"/>
    <w:rsid w:val="00D76755"/>
    <w:rsid w:val="00D77A97"/>
    <w:rsid w:val="00D808A9"/>
    <w:rsid w:val="00D817A0"/>
    <w:rsid w:val="00D8323D"/>
    <w:rsid w:val="00D83EA7"/>
    <w:rsid w:val="00D92DAB"/>
    <w:rsid w:val="00D93903"/>
    <w:rsid w:val="00D93FE8"/>
    <w:rsid w:val="00D97DE5"/>
    <w:rsid w:val="00DA0A9D"/>
    <w:rsid w:val="00DA3C3E"/>
    <w:rsid w:val="00DA4B91"/>
    <w:rsid w:val="00DB533A"/>
    <w:rsid w:val="00DC3245"/>
    <w:rsid w:val="00DC6D7A"/>
    <w:rsid w:val="00DC7142"/>
    <w:rsid w:val="00DD336D"/>
    <w:rsid w:val="00DE1572"/>
    <w:rsid w:val="00DE2BE7"/>
    <w:rsid w:val="00DE4AE2"/>
    <w:rsid w:val="00DE5CA3"/>
    <w:rsid w:val="00DF3C73"/>
    <w:rsid w:val="00DF458A"/>
    <w:rsid w:val="00DF6469"/>
    <w:rsid w:val="00E00425"/>
    <w:rsid w:val="00E03512"/>
    <w:rsid w:val="00E055AE"/>
    <w:rsid w:val="00E0633D"/>
    <w:rsid w:val="00E11C20"/>
    <w:rsid w:val="00E131C3"/>
    <w:rsid w:val="00E138D3"/>
    <w:rsid w:val="00E240C6"/>
    <w:rsid w:val="00E26A5B"/>
    <w:rsid w:val="00E3106E"/>
    <w:rsid w:val="00E31C8B"/>
    <w:rsid w:val="00E330BE"/>
    <w:rsid w:val="00E36128"/>
    <w:rsid w:val="00E374D6"/>
    <w:rsid w:val="00E4138D"/>
    <w:rsid w:val="00E46109"/>
    <w:rsid w:val="00E476E3"/>
    <w:rsid w:val="00E51891"/>
    <w:rsid w:val="00E53E94"/>
    <w:rsid w:val="00E56528"/>
    <w:rsid w:val="00E573B5"/>
    <w:rsid w:val="00E573FF"/>
    <w:rsid w:val="00E60985"/>
    <w:rsid w:val="00E60F04"/>
    <w:rsid w:val="00E62B0A"/>
    <w:rsid w:val="00E657E6"/>
    <w:rsid w:val="00E73B9A"/>
    <w:rsid w:val="00E73D8F"/>
    <w:rsid w:val="00E77805"/>
    <w:rsid w:val="00E77A84"/>
    <w:rsid w:val="00E804EA"/>
    <w:rsid w:val="00E84654"/>
    <w:rsid w:val="00E96CA9"/>
    <w:rsid w:val="00E97707"/>
    <w:rsid w:val="00EA1E9C"/>
    <w:rsid w:val="00EA27AF"/>
    <w:rsid w:val="00EA3591"/>
    <w:rsid w:val="00EA3A0E"/>
    <w:rsid w:val="00EB06DF"/>
    <w:rsid w:val="00EB1974"/>
    <w:rsid w:val="00EC2738"/>
    <w:rsid w:val="00EC282F"/>
    <w:rsid w:val="00EC3E63"/>
    <w:rsid w:val="00EC3EF5"/>
    <w:rsid w:val="00ED33CB"/>
    <w:rsid w:val="00ED4A16"/>
    <w:rsid w:val="00ED6F5D"/>
    <w:rsid w:val="00ED7B72"/>
    <w:rsid w:val="00EE199D"/>
    <w:rsid w:val="00EE4D94"/>
    <w:rsid w:val="00EE590C"/>
    <w:rsid w:val="00EE5B29"/>
    <w:rsid w:val="00EF0625"/>
    <w:rsid w:val="00EF15EF"/>
    <w:rsid w:val="00EF1607"/>
    <w:rsid w:val="00EF3424"/>
    <w:rsid w:val="00EF3DBE"/>
    <w:rsid w:val="00F0020E"/>
    <w:rsid w:val="00F056DC"/>
    <w:rsid w:val="00F0585D"/>
    <w:rsid w:val="00F0791E"/>
    <w:rsid w:val="00F07A53"/>
    <w:rsid w:val="00F07CBB"/>
    <w:rsid w:val="00F135D1"/>
    <w:rsid w:val="00F14A69"/>
    <w:rsid w:val="00F1558E"/>
    <w:rsid w:val="00F15F65"/>
    <w:rsid w:val="00F16A83"/>
    <w:rsid w:val="00F20E46"/>
    <w:rsid w:val="00F215BC"/>
    <w:rsid w:val="00F2467A"/>
    <w:rsid w:val="00F24E02"/>
    <w:rsid w:val="00F2604A"/>
    <w:rsid w:val="00F27132"/>
    <w:rsid w:val="00F272C9"/>
    <w:rsid w:val="00F3478A"/>
    <w:rsid w:val="00F36512"/>
    <w:rsid w:val="00F375B9"/>
    <w:rsid w:val="00F37AA4"/>
    <w:rsid w:val="00F42CFE"/>
    <w:rsid w:val="00F45CF1"/>
    <w:rsid w:val="00F50762"/>
    <w:rsid w:val="00F519BC"/>
    <w:rsid w:val="00F52B13"/>
    <w:rsid w:val="00F531FC"/>
    <w:rsid w:val="00F54903"/>
    <w:rsid w:val="00F56419"/>
    <w:rsid w:val="00F56D98"/>
    <w:rsid w:val="00F5702C"/>
    <w:rsid w:val="00F57B09"/>
    <w:rsid w:val="00F6027E"/>
    <w:rsid w:val="00F6357B"/>
    <w:rsid w:val="00F64983"/>
    <w:rsid w:val="00F65FFF"/>
    <w:rsid w:val="00F71492"/>
    <w:rsid w:val="00F74C8E"/>
    <w:rsid w:val="00F80960"/>
    <w:rsid w:val="00F83633"/>
    <w:rsid w:val="00F87ABC"/>
    <w:rsid w:val="00F90252"/>
    <w:rsid w:val="00F905F1"/>
    <w:rsid w:val="00F91491"/>
    <w:rsid w:val="00F915A6"/>
    <w:rsid w:val="00F915C6"/>
    <w:rsid w:val="00F91AFF"/>
    <w:rsid w:val="00F936C8"/>
    <w:rsid w:val="00F95622"/>
    <w:rsid w:val="00F95ABF"/>
    <w:rsid w:val="00F95D84"/>
    <w:rsid w:val="00F96F93"/>
    <w:rsid w:val="00F97D02"/>
    <w:rsid w:val="00FA006B"/>
    <w:rsid w:val="00FA1E7A"/>
    <w:rsid w:val="00FA35A6"/>
    <w:rsid w:val="00FA4E3F"/>
    <w:rsid w:val="00FA73B9"/>
    <w:rsid w:val="00FA79E2"/>
    <w:rsid w:val="00FA7BF2"/>
    <w:rsid w:val="00FB2182"/>
    <w:rsid w:val="00FB602B"/>
    <w:rsid w:val="00FC04CF"/>
    <w:rsid w:val="00FC2D5C"/>
    <w:rsid w:val="00FC46AC"/>
    <w:rsid w:val="00FD07C7"/>
    <w:rsid w:val="00FD1CE9"/>
    <w:rsid w:val="00FD31A2"/>
    <w:rsid w:val="00FD60E8"/>
    <w:rsid w:val="00FE030D"/>
    <w:rsid w:val="00FE22DC"/>
    <w:rsid w:val="00FE3788"/>
    <w:rsid w:val="00FE3C15"/>
    <w:rsid w:val="00FE3F5F"/>
    <w:rsid w:val="00FE463C"/>
    <w:rsid w:val="00FE5144"/>
    <w:rsid w:val="00FE6642"/>
    <w:rsid w:val="00FE6684"/>
    <w:rsid w:val="00FE7759"/>
    <w:rsid w:val="00FF0222"/>
    <w:rsid w:val="00FF03F3"/>
    <w:rsid w:val="00FF0556"/>
    <w:rsid w:val="00FF05BF"/>
    <w:rsid w:val="00FF0D95"/>
    <w:rsid w:val="00FF3548"/>
    <w:rsid w:val="00FF3ECA"/>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4449"/>
    <o:shapelayout v:ext="edit">
      <o:idmap v:ext="edit" data="1"/>
    </o:shapelayout>
  </w:shapeDefaults>
  <w:decimalSymbol w:val=","/>
  <w:listSeparator w:val=";"/>
  <w14:docId w14:val="3B55A590"/>
  <w15:docId w15:val="{9C7D296A-0F3A-4E8A-BC92-BFDB03526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ind w:left="4536" w:hanging="4536"/>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172A"/>
    <w:pPr>
      <w:ind w:left="0" w:firstLine="0"/>
      <w:jc w:val="left"/>
    </w:pPr>
    <w:rPr>
      <w:rFonts w:ascii="Times New Roman" w:eastAsia="Times New Roman" w:hAnsi="Times New Roman" w:cs="Times New Roman"/>
      <w:sz w:val="20"/>
      <w:szCs w:val="20"/>
      <w:lang w:eastAsia="fr-FR"/>
    </w:rPr>
  </w:style>
  <w:style w:type="paragraph" w:styleId="Titre1">
    <w:name w:val="heading 1"/>
    <w:basedOn w:val="Normal"/>
    <w:next w:val="Normal"/>
    <w:link w:val="Titre1Car"/>
    <w:uiPriority w:val="9"/>
    <w:qFormat/>
    <w:rsid w:val="00F8363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CD1F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4D1073"/>
    <w:pPr>
      <w:keepNext/>
      <w:spacing w:before="240" w:after="60"/>
      <w:jc w:val="both"/>
      <w:outlineLvl w:val="2"/>
    </w:pPr>
    <w:rPr>
      <w:rFonts w:ascii="Cambria" w:hAnsi="Cambria"/>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semiHidden/>
    <w:rsid w:val="00C7172A"/>
    <w:pPr>
      <w:jc w:val="both"/>
    </w:pPr>
  </w:style>
  <w:style w:type="character" w:customStyle="1" w:styleId="CorpsdetexteCar">
    <w:name w:val="Corps de texte Car"/>
    <w:basedOn w:val="Policepardfaut"/>
    <w:link w:val="Corpsdetexte"/>
    <w:semiHidden/>
    <w:rsid w:val="00C7172A"/>
    <w:rPr>
      <w:rFonts w:ascii="Times New Roman" w:eastAsia="Times New Roman" w:hAnsi="Times New Roman" w:cs="Times New Roman"/>
      <w:sz w:val="20"/>
      <w:szCs w:val="20"/>
      <w:lang w:eastAsia="fr-FR"/>
    </w:rPr>
  </w:style>
  <w:style w:type="paragraph" w:styleId="Retraitcorpsdetexte">
    <w:name w:val="Body Text Indent"/>
    <w:basedOn w:val="Normal"/>
    <w:link w:val="RetraitcorpsdetexteCar"/>
    <w:uiPriority w:val="99"/>
    <w:semiHidden/>
    <w:unhideWhenUsed/>
    <w:rsid w:val="00553B70"/>
    <w:pPr>
      <w:spacing w:after="120"/>
      <w:ind w:left="283"/>
    </w:pPr>
  </w:style>
  <w:style w:type="character" w:customStyle="1" w:styleId="RetraitcorpsdetexteCar">
    <w:name w:val="Retrait corps de texte Car"/>
    <w:basedOn w:val="Policepardfaut"/>
    <w:link w:val="Retraitcorpsdetexte"/>
    <w:uiPriority w:val="99"/>
    <w:semiHidden/>
    <w:rsid w:val="00553B70"/>
    <w:rPr>
      <w:rFonts w:ascii="Times New Roman" w:eastAsia="Times New Roman" w:hAnsi="Times New Roman" w:cs="Times New Roman"/>
      <w:sz w:val="20"/>
      <w:szCs w:val="20"/>
      <w:lang w:eastAsia="fr-FR"/>
    </w:rPr>
  </w:style>
  <w:style w:type="paragraph" w:styleId="Paragraphedeliste">
    <w:name w:val="List Paragraph"/>
    <w:basedOn w:val="Normal"/>
    <w:uiPriority w:val="34"/>
    <w:qFormat/>
    <w:rsid w:val="00553B70"/>
    <w:pPr>
      <w:suppressAutoHyphens/>
      <w:ind w:left="720"/>
    </w:pPr>
    <w:rPr>
      <w:rFonts w:cs="Calibri"/>
      <w:sz w:val="24"/>
      <w:szCs w:val="24"/>
      <w:lang w:eastAsia="ar-SA"/>
    </w:rPr>
  </w:style>
  <w:style w:type="paragraph" w:customStyle="1" w:styleId="VuConsidrant">
    <w:name w:val="Vu.Considérant"/>
    <w:basedOn w:val="Normal"/>
    <w:rsid w:val="00553B70"/>
    <w:pPr>
      <w:autoSpaceDE w:val="0"/>
      <w:autoSpaceDN w:val="0"/>
      <w:spacing w:after="140"/>
      <w:jc w:val="both"/>
    </w:pPr>
    <w:rPr>
      <w:rFonts w:ascii="Arial" w:hAnsi="Arial" w:cs="Arial"/>
    </w:rPr>
  </w:style>
  <w:style w:type="paragraph" w:customStyle="1" w:styleId="Ontvotladelib">
    <w:name w:val="Ont voté la delib"/>
    <w:basedOn w:val="VuConsidrant"/>
    <w:rsid w:val="00553B70"/>
  </w:style>
  <w:style w:type="paragraph" w:styleId="En-tte">
    <w:name w:val="header"/>
    <w:basedOn w:val="Normal"/>
    <w:link w:val="En-tteCar"/>
    <w:uiPriority w:val="99"/>
    <w:unhideWhenUsed/>
    <w:rsid w:val="00553B70"/>
    <w:pPr>
      <w:tabs>
        <w:tab w:val="center" w:pos="4536"/>
        <w:tab w:val="right" w:pos="9072"/>
      </w:tabs>
    </w:pPr>
  </w:style>
  <w:style w:type="character" w:customStyle="1" w:styleId="En-tteCar">
    <w:name w:val="En-tête Car"/>
    <w:basedOn w:val="Policepardfaut"/>
    <w:link w:val="En-tte"/>
    <w:uiPriority w:val="99"/>
    <w:rsid w:val="00553B70"/>
    <w:rPr>
      <w:rFonts w:ascii="Times New Roman" w:eastAsia="Times New Roman" w:hAnsi="Times New Roman" w:cs="Times New Roman"/>
      <w:sz w:val="20"/>
      <w:szCs w:val="20"/>
      <w:lang w:eastAsia="fr-FR"/>
    </w:rPr>
  </w:style>
  <w:style w:type="paragraph" w:styleId="Pieddepage">
    <w:name w:val="footer"/>
    <w:basedOn w:val="Normal"/>
    <w:link w:val="PieddepageCar"/>
    <w:uiPriority w:val="99"/>
    <w:unhideWhenUsed/>
    <w:rsid w:val="00553B70"/>
    <w:pPr>
      <w:tabs>
        <w:tab w:val="center" w:pos="4536"/>
        <w:tab w:val="right" w:pos="9072"/>
      </w:tabs>
    </w:pPr>
  </w:style>
  <w:style w:type="character" w:customStyle="1" w:styleId="PieddepageCar">
    <w:name w:val="Pied de page Car"/>
    <w:basedOn w:val="Policepardfaut"/>
    <w:link w:val="Pieddepage"/>
    <w:uiPriority w:val="99"/>
    <w:rsid w:val="00553B70"/>
    <w:rPr>
      <w:rFonts w:ascii="Times New Roman" w:eastAsia="Times New Roman" w:hAnsi="Times New Roman" w:cs="Times New Roman"/>
      <w:sz w:val="20"/>
      <w:szCs w:val="20"/>
      <w:lang w:eastAsia="fr-FR"/>
    </w:rPr>
  </w:style>
  <w:style w:type="paragraph" w:styleId="Textedebulles">
    <w:name w:val="Balloon Text"/>
    <w:basedOn w:val="Normal"/>
    <w:link w:val="TextedebullesCar"/>
    <w:uiPriority w:val="99"/>
    <w:semiHidden/>
    <w:unhideWhenUsed/>
    <w:rsid w:val="00553B70"/>
    <w:rPr>
      <w:rFonts w:ascii="Tahoma" w:hAnsi="Tahoma" w:cs="Tahoma"/>
      <w:sz w:val="16"/>
      <w:szCs w:val="16"/>
    </w:rPr>
  </w:style>
  <w:style w:type="character" w:customStyle="1" w:styleId="TextedebullesCar">
    <w:name w:val="Texte de bulles Car"/>
    <w:basedOn w:val="Policepardfaut"/>
    <w:link w:val="Textedebulles"/>
    <w:uiPriority w:val="99"/>
    <w:semiHidden/>
    <w:rsid w:val="00553B70"/>
    <w:rPr>
      <w:rFonts w:ascii="Tahoma" w:eastAsia="Times New Roman" w:hAnsi="Tahoma" w:cs="Tahoma"/>
      <w:sz w:val="16"/>
      <w:szCs w:val="16"/>
      <w:lang w:eastAsia="fr-FR"/>
    </w:rPr>
  </w:style>
  <w:style w:type="paragraph" w:customStyle="1" w:styleId="Textbody">
    <w:name w:val="Text body"/>
    <w:basedOn w:val="Normal"/>
    <w:rsid w:val="00AD2DA7"/>
    <w:pPr>
      <w:suppressAutoHyphens/>
      <w:autoSpaceDN w:val="0"/>
      <w:spacing w:after="140" w:line="288" w:lineRule="auto"/>
      <w:jc w:val="both"/>
    </w:pPr>
    <w:rPr>
      <w:rFonts w:ascii="Arial" w:hAnsi="Arial"/>
      <w:kern w:val="3"/>
      <w:sz w:val="24"/>
      <w:lang w:eastAsia="zh-CN"/>
    </w:rPr>
  </w:style>
  <w:style w:type="paragraph" w:styleId="NormalWeb">
    <w:name w:val="Normal (Web)"/>
    <w:basedOn w:val="Normal"/>
    <w:uiPriority w:val="99"/>
    <w:unhideWhenUsed/>
    <w:rsid w:val="005F001E"/>
    <w:pPr>
      <w:spacing w:before="100" w:beforeAutospacing="1" w:after="100" w:afterAutospacing="1"/>
      <w:jc w:val="both"/>
    </w:pPr>
    <w:rPr>
      <w:sz w:val="24"/>
      <w:szCs w:val="24"/>
    </w:rPr>
  </w:style>
  <w:style w:type="paragraph" w:customStyle="1" w:styleId="Standard">
    <w:name w:val="Standard"/>
    <w:rsid w:val="0086635E"/>
    <w:pPr>
      <w:widowControl w:val="0"/>
      <w:suppressAutoHyphens/>
      <w:autoSpaceDN w:val="0"/>
      <w:ind w:left="0" w:firstLine="0"/>
      <w:textAlignment w:val="baseline"/>
    </w:pPr>
    <w:rPr>
      <w:rFonts w:ascii="Times New Roman" w:eastAsia="Andale Sans UI" w:hAnsi="Times New Roman" w:cs="Tahoma"/>
      <w:kern w:val="3"/>
      <w:sz w:val="24"/>
      <w:szCs w:val="24"/>
      <w:lang w:bidi="en-US"/>
    </w:rPr>
  </w:style>
  <w:style w:type="paragraph" w:customStyle="1" w:styleId="TableContents">
    <w:name w:val="Table Contents"/>
    <w:basedOn w:val="Standard"/>
    <w:rsid w:val="0086635E"/>
    <w:pPr>
      <w:suppressLineNumbers/>
    </w:pPr>
  </w:style>
  <w:style w:type="table" w:styleId="Grilledutableau">
    <w:name w:val="Table Grid"/>
    <w:basedOn w:val="TableauNormal"/>
    <w:uiPriority w:val="59"/>
    <w:rsid w:val="003F51AE"/>
    <w:pPr>
      <w:ind w:left="0" w:firstLine="0"/>
      <w:jc w:val="left"/>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rpsdetexte2">
    <w:name w:val="Body Text 2"/>
    <w:basedOn w:val="Normal"/>
    <w:link w:val="Corpsdetexte2Car"/>
    <w:uiPriority w:val="99"/>
    <w:unhideWhenUsed/>
    <w:rsid w:val="00C62AA5"/>
    <w:pPr>
      <w:spacing w:after="120" w:line="480" w:lineRule="auto"/>
    </w:pPr>
    <w:rPr>
      <w:sz w:val="24"/>
      <w:szCs w:val="24"/>
    </w:rPr>
  </w:style>
  <w:style w:type="character" w:customStyle="1" w:styleId="Corpsdetexte2Car">
    <w:name w:val="Corps de texte 2 Car"/>
    <w:basedOn w:val="Policepardfaut"/>
    <w:link w:val="Corpsdetexte2"/>
    <w:uiPriority w:val="99"/>
    <w:rsid w:val="00C62AA5"/>
    <w:rPr>
      <w:rFonts w:ascii="Times New Roman" w:eastAsia="Times New Roman" w:hAnsi="Times New Roman" w:cs="Times New Roman"/>
      <w:sz w:val="24"/>
      <w:szCs w:val="24"/>
      <w:lang w:eastAsia="fr-FR"/>
    </w:rPr>
  </w:style>
  <w:style w:type="paragraph" w:customStyle="1" w:styleId="western">
    <w:name w:val="western"/>
    <w:basedOn w:val="Normal"/>
    <w:qFormat/>
    <w:rsid w:val="00C62AA5"/>
    <w:pPr>
      <w:spacing w:before="100" w:beforeAutospacing="1"/>
    </w:pPr>
    <w:rPr>
      <w:b/>
      <w:bCs/>
    </w:rPr>
  </w:style>
  <w:style w:type="character" w:styleId="Textedelespacerserv">
    <w:name w:val="Placeholder Text"/>
    <w:basedOn w:val="Policepardfaut"/>
    <w:uiPriority w:val="99"/>
    <w:semiHidden/>
    <w:rsid w:val="004756EA"/>
    <w:rPr>
      <w:color w:val="808080"/>
    </w:rPr>
  </w:style>
  <w:style w:type="character" w:customStyle="1" w:styleId="Titre3Car">
    <w:name w:val="Titre 3 Car"/>
    <w:basedOn w:val="Policepardfaut"/>
    <w:link w:val="Titre3"/>
    <w:uiPriority w:val="9"/>
    <w:rsid w:val="004D1073"/>
    <w:rPr>
      <w:rFonts w:ascii="Cambria" w:eastAsia="Times New Roman" w:hAnsi="Cambria" w:cs="Times New Roman"/>
      <w:b/>
      <w:bCs/>
      <w:sz w:val="26"/>
      <w:szCs w:val="26"/>
    </w:rPr>
  </w:style>
  <w:style w:type="paragraph" w:customStyle="1" w:styleId="Default">
    <w:name w:val="Default"/>
    <w:rsid w:val="009E0021"/>
    <w:pPr>
      <w:autoSpaceDE w:val="0"/>
      <w:autoSpaceDN w:val="0"/>
      <w:adjustRightInd w:val="0"/>
      <w:ind w:left="0" w:firstLine="0"/>
      <w:jc w:val="left"/>
    </w:pPr>
    <w:rPr>
      <w:rFonts w:ascii="Times New Roman" w:eastAsia="Calibri" w:hAnsi="Times New Roman" w:cs="Times New Roman"/>
      <w:color w:val="000000"/>
      <w:sz w:val="24"/>
      <w:szCs w:val="24"/>
      <w:lang w:eastAsia="fr-FR"/>
    </w:rPr>
  </w:style>
  <w:style w:type="character" w:styleId="Accentuation">
    <w:name w:val="Emphasis"/>
    <w:basedOn w:val="Policepardfaut"/>
    <w:uiPriority w:val="20"/>
    <w:qFormat/>
    <w:rsid w:val="00973C13"/>
    <w:rPr>
      <w:b/>
      <w:bCs/>
      <w:i w:val="0"/>
      <w:iCs w:val="0"/>
    </w:rPr>
  </w:style>
  <w:style w:type="character" w:customStyle="1" w:styleId="st1">
    <w:name w:val="st1"/>
    <w:basedOn w:val="Policepardfaut"/>
    <w:rsid w:val="00973C13"/>
  </w:style>
  <w:style w:type="paragraph" w:styleId="Textebrut">
    <w:name w:val="Plain Text"/>
    <w:basedOn w:val="Normal"/>
    <w:link w:val="TextebrutCar"/>
    <w:uiPriority w:val="99"/>
    <w:semiHidden/>
    <w:unhideWhenUsed/>
    <w:rsid w:val="00753552"/>
    <w:rPr>
      <w:rFonts w:ascii="Calibri" w:eastAsia="Calibri" w:hAnsi="Calibri"/>
      <w:sz w:val="22"/>
      <w:szCs w:val="21"/>
      <w:lang w:eastAsia="en-US"/>
    </w:rPr>
  </w:style>
  <w:style w:type="character" w:customStyle="1" w:styleId="TextebrutCar">
    <w:name w:val="Texte brut Car"/>
    <w:basedOn w:val="Policepardfaut"/>
    <w:link w:val="Textebrut"/>
    <w:uiPriority w:val="99"/>
    <w:semiHidden/>
    <w:rsid w:val="00753552"/>
    <w:rPr>
      <w:rFonts w:ascii="Calibri" w:eastAsia="Calibri" w:hAnsi="Calibri" w:cs="Times New Roman"/>
      <w:szCs w:val="21"/>
    </w:rPr>
  </w:style>
  <w:style w:type="character" w:styleId="lev">
    <w:name w:val="Strong"/>
    <w:uiPriority w:val="22"/>
    <w:qFormat/>
    <w:rsid w:val="00753552"/>
    <w:rPr>
      <w:b/>
      <w:bCs/>
    </w:rPr>
  </w:style>
  <w:style w:type="character" w:customStyle="1" w:styleId="apple-converted-space">
    <w:name w:val="apple-converted-space"/>
    <w:rsid w:val="00753552"/>
  </w:style>
  <w:style w:type="paragraph" w:styleId="Retraitcorpsdetexte2">
    <w:name w:val="Body Text Indent 2"/>
    <w:basedOn w:val="Normal"/>
    <w:link w:val="Retraitcorpsdetexte2Car"/>
    <w:uiPriority w:val="99"/>
    <w:unhideWhenUsed/>
    <w:rsid w:val="0053367F"/>
    <w:pPr>
      <w:spacing w:after="120" w:line="480" w:lineRule="auto"/>
      <w:ind w:left="283"/>
    </w:pPr>
    <w:rPr>
      <w:sz w:val="24"/>
      <w:szCs w:val="24"/>
    </w:rPr>
  </w:style>
  <w:style w:type="character" w:customStyle="1" w:styleId="Retraitcorpsdetexte2Car">
    <w:name w:val="Retrait corps de texte 2 Car"/>
    <w:basedOn w:val="Policepardfaut"/>
    <w:link w:val="Retraitcorpsdetexte2"/>
    <w:uiPriority w:val="99"/>
    <w:rsid w:val="0053367F"/>
    <w:rPr>
      <w:rFonts w:ascii="Times New Roman" w:eastAsia="Times New Roman" w:hAnsi="Times New Roman" w:cs="Times New Roman"/>
      <w:sz w:val="24"/>
      <w:szCs w:val="24"/>
      <w:lang w:eastAsia="fr-FR"/>
    </w:rPr>
  </w:style>
  <w:style w:type="paragraph" w:styleId="Corpsdetexte3">
    <w:name w:val="Body Text 3"/>
    <w:basedOn w:val="Normal"/>
    <w:link w:val="Corpsdetexte3Car"/>
    <w:uiPriority w:val="99"/>
    <w:unhideWhenUsed/>
    <w:rsid w:val="00E97707"/>
    <w:pPr>
      <w:spacing w:after="120"/>
    </w:pPr>
    <w:rPr>
      <w:sz w:val="16"/>
      <w:szCs w:val="16"/>
    </w:rPr>
  </w:style>
  <w:style w:type="character" w:customStyle="1" w:styleId="Corpsdetexte3Car">
    <w:name w:val="Corps de texte 3 Car"/>
    <w:basedOn w:val="Policepardfaut"/>
    <w:link w:val="Corpsdetexte3"/>
    <w:uiPriority w:val="99"/>
    <w:rsid w:val="00E97707"/>
    <w:rPr>
      <w:rFonts w:ascii="Times New Roman" w:eastAsia="Times New Roman" w:hAnsi="Times New Roman" w:cs="Times New Roman"/>
      <w:sz w:val="16"/>
      <w:szCs w:val="16"/>
      <w:lang w:eastAsia="fr-FR"/>
    </w:rPr>
  </w:style>
  <w:style w:type="character" w:customStyle="1" w:styleId="Normal3">
    <w:name w:val="Normal3"/>
    <w:rsid w:val="00401076"/>
  </w:style>
  <w:style w:type="character" w:customStyle="1" w:styleId="Normal1">
    <w:name w:val="Normal1"/>
    <w:rsid w:val="00401076"/>
  </w:style>
  <w:style w:type="character" w:customStyle="1" w:styleId="Titre2Car">
    <w:name w:val="Titre 2 Car"/>
    <w:basedOn w:val="Policepardfaut"/>
    <w:link w:val="Titre2"/>
    <w:uiPriority w:val="9"/>
    <w:semiHidden/>
    <w:rsid w:val="00CD1F80"/>
    <w:rPr>
      <w:rFonts w:asciiTheme="majorHAnsi" w:eastAsiaTheme="majorEastAsia" w:hAnsiTheme="majorHAnsi" w:cstheme="majorBidi"/>
      <w:b/>
      <w:bCs/>
      <w:color w:val="4F81BD" w:themeColor="accent1"/>
      <w:sz w:val="26"/>
      <w:szCs w:val="26"/>
      <w:lang w:eastAsia="fr-FR"/>
    </w:rPr>
  </w:style>
  <w:style w:type="character" w:customStyle="1" w:styleId="Titre1Car">
    <w:name w:val="Titre 1 Car"/>
    <w:basedOn w:val="Policepardfaut"/>
    <w:link w:val="Titre1"/>
    <w:uiPriority w:val="9"/>
    <w:rsid w:val="00F83633"/>
    <w:rPr>
      <w:rFonts w:asciiTheme="majorHAnsi" w:eastAsiaTheme="majorEastAsia" w:hAnsiTheme="majorHAnsi" w:cstheme="majorBidi"/>
      <w:b/>
      <w:bCs/>
      <w:color w:val="365F91" w:themeColor="accent1" w:themeShade="BF"/>
      <w:sz w:val="28"/>
      <w:szCs w:val="28"/>
      <w:lang w:eastAsia="fr-FR"/>
    </w:rPr>
  </w:style>
  <w:style w:type="table" w:customStyle="1" w:styleId="Grilledutableau1">
    <w:name w:val="Grille du tableau1"/>
    <w:basedOn w:val="TableauNormal"/>
    <w:next w:val="Grilledutableau"/>
    <w:uiPriority w:val="59"/>
    <w:rsid w:val="00415084"/>
    <w:pPr>
      <w:ind w:left="0" w:firstLine="0"/>
      <w:jc w:val="left"/>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lledutableau2">
    <w:name w:val="Grille du tableau2"/>
    <w:basedOn w:val="TableauNormal"/>
    <w:next w:val="Grilledutableau"/>
    <w:uiPriority w:val="59"/>
    <w:rsid w:val="0091725F"/>
    <w:pPr>
      <w:ind w:left="0" w:firstLine="0"/>
      <w:jc w:val="left"/>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lledutableau3">
    <w:name w:val="Grille du tableau3"/>
    <w:basedOn w:val="TableauNormal"/>
    <w:next w:val="Grilledutableau"/>
    <w:uiPriority w:val="59"/>
    <w:rsid w:val="0091725F"/>
    <w:pPr>
      <w:ind w:left="0" w:firstLine="0"/>
      <w:jc w:val="left"/>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ansinterligne">
    <w:name w:val="No Spacing"/>
    <w:uiPriority w:val="1"/>
    <w:qFormat/>
    <w:rsid w:val="00A233AE"/>
    <w:pPr>
      <w:ind w:left="0" w:firstLine="0"/>
      <w:jc w:val="left"/>
    </w:pPr>
  </w:style>
  <w:style w:type="paragraph" w:styleId="Retraitcorpsdetexte3">
    <w:name w:val="Body Text Indent 3"/>
    <w:basedOn w:val="Normal"/>
    <w:link w:val="Retraitcorpsdetexte3Car"/>
    <w:uiPriority w:val="99"/>
    <w:semiHidden/>
    <w:unhideWhenUsed/>
    <w:rsid w:val="00431B37"/>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431B37"/>
    <w:rPr>
      <w:rFonts w:ascii="Times New Roman" w:eastAsia="Times New Roman" w:hAnsi="Times New Roman" w:cs="Times New Roman"/>
      <w:sz w:val="16"/>
      <w:szCs w:val="16"/>
      <w:lang w:eastAsia="fr-FR"/>
    </w:rPr>
  </w:style>
  <w:style w:type="paragraph" w:customStyle="1" w:styleId="LeMairerappellepropose">
    <w:name w:val="Le Maire rappelle/propose"/>
    <w:basedOn w:val="Normal"/>
    <w:rsid w:val="00125C77"/>
    <w:pPr>
      <w:autoSpaceDE w:val="0"/>
      <w:autoSpaceDN w:val="0"/>
      <w:spacing w:before="240" w:after="240"/>
      <w:jc w:val="both"/>
    </w:pPr>
    <w:rPr>
      <w:rFonts w:ascii="Arial" w:hAnsi="Arial" w:cs="Arial"/>
      <w:b/>
      <w:bCs/>
    </w:rPr>
  </w:style>
  <w:style w:type="paragraph" w:customStyle="1" w:styleId="TiretVuConsidrant">
    <w:name w:val="Tiret Vu.Considérant"/>
    <w:basedOn w:val="VuConsidrant"/>
    <w:rsid w:val="00125C77"/>
    <w:pPr>
      <w:ind w:left="284" w:hanging="284"/>
    </w:pPr>
  </w:style>
  <w:style w:type="table" w:customStyle="1" w:styleId="Grilledutableau4">
    <w:name w:val="Grille du tableau4"/>
    <w:basedOn w:val="TableauNormal"/>
    <w:next w:val="Grilledutableau"/>
    <w:rsid w:val="0008479E"/>
    <w:pPr>
      <w:ind w:left="0" w:firstLine="0"/>
      <w:jc w:val="left"/>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41389">
      <w:bodyDiv w:val="1"/>
      <w:marLeft w:val="0"/>
      <w:marRight w:val="0"/>
      <w:marTop w:val="0"/>
      <w:marBottom w:val="0"/>
      <w:divBdr>
        <w:top w:val="none" w:sz="0" w:space="0" w:color="auto"/>
        <w:left w:val="none" w:sz="0" w:space="0" w:color="auto"/>
        <w:bottom w:val="none" w:sz="0" w:space="0" w:color="auto"/>
        <w:right w:val="none" w:sz="0" w:space="0" w:color="auto"/>
      </w:divBdr>
    </w:div>
    <w:div w:id="56319290">
      <w:bodyDiv w:val="1"/>
      <w:marLeft w:val="0"/>
      <w:marRight w:val="0"/>
      <w:marTop w:val="0"/>
      <w:marBottom w:val="0"/>
      <w:divBdr>
        <w:top w:val="none" w:sz="0" w:space="0" w:color="auto"/>
        <w:left w:val="none" w:sz="0" w:space="0" w:color="auto"/>
        <w:bottom w:val="none" w:sz="0" w:space="0" w:color="auto"/>
        <w:right w:val="none" w:sz="0" w:space="0" w:color="auto"/>
      </w:divBdr>
    </w:div>
    <w:div w:id="143595104">
      <w:bodyDiv w:val="1"/>
      <w:marLeft w:val="0"/>
      <w:marRight w:val="0"/>
      <w:marTop w:val="0"/>
      <w:marBottom w:val="0"/>
      <w:divBdr>
        <w:top w:val="none" w:sz="0" w:space="0" w:color="auto"/>
        <w:left w:val="none" w:sz="0" w:space="0" w:color="auto"/>
        <w:bottom w:val="none" w:sz="0" w:space="0" w:color="auto"/>
        <w:right w:val="none" w:sz="0" w:space="0" w:color="auto"/>
      </w:divBdr>
    </w:div>
    <w:div w:id="192772576">
      <w:bodyDiv w:val="1"/>
      <w:marLeft w:val="0"/>
      <w:marRight w:val="0"/>
      <w:marTop w:val="0"/>
      <w:marBottom w:val="0"/>
      <w:divBdr>
        <w:top w:val="none" w:sz="0" w:space="0" w:color="auto"/>
        <w:left w:val="none" w:sz="0" w:space="0" w:color="auto"/>
        <w:bottom w:val="none" w:sz="0" w:space="0" w:color="auto"/>
        <w:right w:val="none" w:sz="0" w:space="0" w:color="auto"/>
      </w:divBdr>
    </w:div>
    <w:div w:id="230312161">
      <w:bodyDiv w:val="1"/>
      <w:marLeft w:val="0"/>
      <w:marRight w:val="0"/>
      <w:marTop w:val="0"/>
      <w:marBottom w:val="0"/>
      <w:divBdr>
        <w:top w:val="none" w:sz="0" w:space="0" w:color="auto"/>
        <w:left w:val="none" w:sz="0" w:space="0" w:color="auto"/>
        <w:bottom w:val="none" w:sz="0" w:space="0" w:color="auto"/>
        <w:right w:val="none" w:sz="0" w:space="0" w:color="auto"/>
      </w:divBdr>
    </w:div>
    <w:div w:id="283343391">
      <w:bodyDiv w:val="1"/>
      <w:marLeft w:val="0"/>
      <w:marRight w:val="0"/>
      <w:marTop w:val="0"/>
      <w:marBottom w:val="0"/>
      <w:divBdr>
        <w:top w:val="none" w:sz="0" w:space="0" w:color="auto"/>
        <w:left w:val="none" w:sz="0" w:space="0" w:color="auto"/>
        <w:bottom w:val="none" w:sz="0" w:space="0" w:color="auto"/>
        <w:right w:val="none" w:sz="0" w:space="0" w:color="auto"/>
      </w:divBdr>
    </w:div>
    <w:div w:id="315453990">
      <w:bodyDiv w:val="1"/>
      <w:marLeft w:val="0"/>
      <w:marRight w:val="0"/>
      <w:marTop w:val="0"/>
      <w:marBottom w:val="0"/>
      <w:divBdr>
        <w:top w:val="none" w:sz="0" w:space="0" w:color="auto"/>
        <w:left w:val="none" w:sz="0" w:space="0" w:color="auto"/>
        <w:bottom w:val="none" w:sz="0" w:space="0" w:color="auto"/>
        <w:right w:val="none" w:sz="0" w:space="0" w:color="auto"/>
      </w:divBdr>
    </w:div>
    <w:div w:id="369378796">
      <w:bodyDiv w:val="1"/>
      <w:marLeft w:val="0"/>
      <w:marRight w:val="0"/>
      <w:marTop w:val="0"/>
      <w:marBottom w:val="0"/>
      <w:divBdr>
        <w:top w:val="none" w:sz="0" w:space="0" w:color="auto"/>
        <w:left w:val="none" w:sz="0" w:space="0" w:color="auto"/>
        <w:bottom w:val="none" w:sz="0" w:space="0" w:color="auto"/>
        <w:right w:val="none" w:sz="0" w:space="0" w:color="auto"/>
      </w:divBdr>
    </w:div>
    <w:div w:id="419302679">
      <w:bodyDiv w:val="1"/>
      <w:marLeft w:val="0"/>
      <w:marRight w:val="0"/>
      <w:marTop w:val="0"/>
      <w:marBottom w:val="0"/>
      <w:divBdr>
        <w:top w:val="none" w:sz="0" w:space="0" w:color="auto"/>
        <w:left w:val="none" w:sz="0" w:space="0" w:color="auto"/>
        <w:bottom w:val="none" w:sz="0" w:space="0" w:color="auto"/>
        <w:right w:val="none" w:sz="0" w:space="0" w:color="auto"/>
      </w:divBdr>
    </w:div>
    <w:div w:id="429737042">
      <w:bodyDiv w:val="1"/>
      <w:marLeft w:val="0"/>
      <w:marRight w:val="0"/>
      <w:marTop w:val="0"/>
      <w:marBottom w:val="0"/>
      <w:divBdr>
        <w:top w:val="none" w:sz="0" w:space="0" w:color="auto"/>
        <w:left w:val="none" w:sz="0" w:space="0" w:color="auto"/>
        <w:bottom w:val="none" w:sz="0" w:space="0" w:color="auto"/>
        <w:right w:val="none" w:sz="0" w:space="0" w:color="auto"/>
      </w:divBdr>
    </w:div>
    <w:div w:id="518812348">
      <w:bodyDiv w:val="1"/>
      <w:marLeft w:val="0"/>
      <w:marRight w:val="0"/>
      <w:marTop w:val="0"/>
      <w:marBottom w:val="0"/>
      <w:divBdr>
        <w:top w:val="none" w:sz="0" w:space="0" w:color="auto"/>
        <w:left w:val="none" w:sz="0" w:space="0" w:color="auto"/>
        <w:bottom w:val="none" w:sz="0" w:space="0" w:color="auto"/>
        <w:right w:val="none" w:sz="0" w:space="0" w:color="auto"/>
      </w:divBdr>
    </w:div>
    <w:div w:id="540938133">
      <w:bodyDiv w:val="1"/>
      <w:marLeft w:val="0"/>
      <w:marRight w:val="0"/>
      <w:marTop w:val="0"/>
      <w:marBottom w:val="0"/>
      <w:divBdr>
        <w:top w:val="none" w:sz="0" w:space="0" w:color="auto"/>
        <w:left w:val="none" w:sz="0" w:space="0" w:color="auto"/>
        <w:bottom w:val="none" w:sz="0" w:space="0" w:color="auto"/>
        <w:right w:val="none" w:sz="0" w:space="0" w:color="auto"/>
      </w:divBdr>
    </w:div>
    <w:div w:id="546797908">
      <w:bodyDiv w:val="1"/>
      <w:marLeft w:val="0"/>
      <w:marRight w:val="0"/>
      <w:marTop w:val="0"/>
      <w:marBottom w:val="0"/>
      <w:divBdr>
        <w:top w:val="none" w:sz="0" w:space="0" w:color="auto"/>
        <w:left w:val="none" w:sz="0" w:space="0" w:color="auto"/>
        <w:bottom w:val="none" w:sz="0" w:space="0" w:color="auto"/>
        <w:right w:val="none" w:sz="0" w:space="0" w:color="auto"/>
      </w:divBdr>
    </w:div>
    <w:div w:id="562495903">
      <w:bodyDiv w:val="1"/>
      <w:marLeft w:val="0"/>
      <w:marRight w:val="0"/>
      <w:marTop w:val="0"/>
      <w:marBottom w:val="0"/>
      <w:divBdr>
        <w:top w:val="none" w:sz="0" w:space="0" w:color="auto"/>
        <w:left w:val="none" w:sz="0" w:space="0" w:color="auto"/>
        <w:bottom w:val="none" w:sz="0" w:space="0" w:color="auto"/>
        <w:right w:val="none" w:sz="0" w:space="0" w:color="auto"/>
      </w:divBdr>
    </w:div>
    <w:div w:id="636691396">
      <w:bodyDiv w:val="1"/>
      <w:marLeft w:val="0"/>
      <w:marRight w:val="0"/>
      <w:marTop w:val="0"/>
      <w:marBottom w:val="0"/>
      <w:divBdr>
        <w:top w:val="none" w:sz="0" w:space="0" w:color="auto"/>
        <w:left w:val="none" w:sz="0" w:space="0" w:color="auto"/>
        <w:bottom w:val="none" w:sz="0" w:space="0" w:color="auto"/>
        <w:right w:val="none" w:sz="0" w:space="0" w:color="auto"/>
      </w:divBdr>
    </w:div>
    <w:div w:id="673995880">
      <w:bodyDiv w:val="1"/>
      <w:marLeft w:val="0"/>
      <w:marRight w:val="0"/>
      <w:marTop w:val="0"/>
      <w:marBottom w:val="0"/>
      <w:divBdr>
        <w:top w:val="none" w:sz="0" w:space="0" w:color="auto"/>
        <w:left w:val="none" w:sz="0" w:space="0" w:color="auto"/>
        <w:bottom w:val="none" w:sz="0" w:space="0" w:color="auto"/>
        <w:right w:val="none" w:sz="0" w:space="0" w:color="auto"/>
      </w:divBdr>
    </w:div>
    <w:div w:id="727534154">
      <w:bodyDiv w:val="1"/>
      <w:marLeft w:val="0"/>
      <w:marRight w:val="0"/>
      <w:marTop w:val="0"/>
      <w:marBottom w:val="0"/>
      <w:divBdr>
        <w:top w:val="none" w:sz="0" w:space="0" w:color="auto"/>
        <w:left w:val="none" w:sz="0" w:space="0" w:color="auto"/>
        <w:bottom w:val="none" w:sz="0" w:space="0" w:color="auto"/>
        <w:right w:val="none" w:sz="0" w:space="0" w:color="auto"/>
      </w:divBdr>
    </w:div>
    <w:div w:id="743065805">
      <w:bodyDiv w:val="1"/>
      <w:marLeft w:val="0"/>
      <w:marRight w:val="0"/>
      <w:marTop w:val="0"/>
      <w:marBottom w:val="0"/>
      <w:divBdr>
        <w:top w:val="none" w:sz="0" w:space="0" w:color="auto"/>
        <w:left w:val="none" w:sz="0" w:space="0" w:color="auto"/>
        <w:bottom w:val="none" w:sz="0" w:space="0" w:color="auto"/>
        <w:right w:val="none" w:sz="0" w:space="0" w:color="auto"/>
      </w:divBdr>
    </w:div>
    <w:div w:id="819276263">
      <w:bodyDiv w:val="1"/>
      <w:marLeft w:val="0"/>
      <w:marRight w:val="0"/>
      <w:marTop w:val="0"/>
      <w:marBottom w:val="0"/>
      <w:divBdr>
        <w:top w:val="none" w:sz="0" w:space="0" w:color="auto"/>
        <w:left w:val="none" w:sz="0" w:space="0" w:color="auto"/>
        <w:bottom w:val="none" w:sz="0" w:space="0" w:color="auto"/>
        <w:right w:val="none" w:sz="0" w:space="0" w:color="auto"/>
      </w:divBdr>
    </w:div>
    <w:div w:id="839851517">
      <w:bodyDiv w:val="1"/>
      <w:marLeft w:val="0"/>
      <w:marRight w:val="0"/>
      <w:marTop w:val="0"/>
      <w:marBottom w:val="0"/>
      <w:divBdr>
        <w:top w:val="none" w:sz="0" w:space="0" w:color="auto"/>
        <w:left w:val="none" w:sz="0" w:space="0" w:color="auto"/>
        <w:bottom w:val="none" w:sz="0" w:space="0" w:color="auto"/>
        <w:right w:val="none" w:sz="0" w:space="0" w:color="auto"/>
      </w:divBdr>
    </w:div>
    <w:div w:id="852301781">
      <w:bodyDiv w:val="1"/>
      <w:marLeft w:val="0"/>
      <w:marRight w:val="0"/>
      <w:marTop w:val="0"/>
      <w:marBottom w:val="0"/>
      <w:divBdr>
        <w:top w:val="none" w:sz="0" w:space="0" w:color="auto"/>
        <w:left w:val="none" w:sz="0" w:space="0" w:color="auto"/>
        <w:bottom w:val="none" w:sz="0" w:space="0" w:color="auto"/>
        <w:right w:val="none" w:sz="0" w:space="0" w:color="auto"/>
      </w:divBdr>
    </w:div>
    <w:div w:id="892077987">
      <w:bodyDiv w:val="1"/>
      <w:marLeft w:val="0"/>
      <w:marRight w:val="0"/>
      <w:marTop w:val="0"/>
      <w:marBottom w:val="0"/>
      <w:divBdr>
        <w:top w:val="none" w:sz="0" w:space="0" w:color="auto"/>
        <w:left w:val="none" w:sz="0" w:space="0" w:color="auto"/>
        <w:bottom w:val="none" w:sz="0" w:space="0" w:color="auto"/>
        <w:right w:val="none" w:sz="0" w:space="0" w:color="auto"/>
      </w:divBdr>
    </w:div>
    <w:div w:id="897285443">
      <w:bodyDiv w:val="1"/>
      <w:marLeft w:val="0"/>
      <w:marRight w:val="0"/>
      <w:marTop w:val="0"/>
      <w:marBottom w:val="0"/>
      <w:divBdr>
        <w:top w:val="none" w:sz="0" w:space="0" w:color="auto"/>
        <w:left w:val="none" w:sz="0" w:space="0" w:color="auto"/>
        <w:bottom w:val="none" w:sz="0" w:space="0" w:color="auto"/>
        <w:right w:val="none" w:sz="0" w:space="0" w:color="auto"/>
      </w:divBdr>
    </w:div>
    <w:div w:id="922027494">
      <w:bodyDiv w:val="1"/>
      <w:marLeft w:val="0"/>
      <w:marRight w:val="0"/>
      <w:marTop w:val="0"/>
      <w:marBottom w:val="0"/>
      <w:divBdr>
        <w:top w:val="none" w:sz="0" w:space="0" w:color="auto"/>
        <w:left w:val="none" w:sz="0" w:space="0" w:color="auto"/>
        <w:bottom w:val="none" w:sz="0" w:space="0" w:color="auto"/>
        <w:right w:val="none" w:sz="0" w:space="0" w:color="auto"/>
      </w:divBdr>
    </w:div>
    <w:div w:id="1018848036">
      <w:bodyDiv w:val="1"/>
      <w:marLeft w:val="0"/>
      <w:marRight w:val="0"/>
      <w:marTop w:val="0"/>
      <w:marBottom w:val="0"/>
      <w:divBdr>
        <w:top w:val="none" w:sz="0" w:space="0" w:color="auto"/>
        <w:left w:val="none" w:sz="0" w:space="0" w:color="auto"/>
        <w:bottom w:val="none" w:sz="0" w:space="0" w:color="auto"/>
        <w:right w:val="none" w:sz="0" w:space="0" w:color="auto"/>
      </w:divBdr>
    </w:div>
    <w:div w:id="1091241600">
      <w:bodyDiv w:val="1"/>
      <w:marLeft w:val="0"/>
      <w:marRight w:val="0"/>
      <w:marTop w:val="0"/>
      <w:marBottom w:val="0"/>
      <w:divBdr>
        <w:top w:val="none" w:sz="0" w:space="0" w:color="auto"/>
        <w:left w:val="none" w:sz="0" w:space="0" w:color="auto"/>
        <w:bottom w:val="none" w:sz="0" w:space="0" w:color="auto"/>
        <w:right w:val="none" w:sz="0" w:space="0" w:color="auto"/>
      </w:divBdr>
    </w:div>
    <w:div w:id="1098911278">
      <w:bodyDiv w:val="1"/>
      <w:marLeft w:val="0"/>
      <w:marRight w:val="0"/>
      <w:marTop w:val="0"/>
      <w:marBottom w:val="0"/>
      <w:divBdr>
        <w:top w:val="none" w:sz="0" w:space="0" w:color="auto"/>
        <w:left w:val="none" w:sz="0" w:space="0" w:color="auto"/>
        <w:bottom w:val="none" w:sz="0" w:space="0" w:color="auto"/>
        <w:right w:val="none" w:sz="0" w:space="0" w:color="auto"/>
      </w:divBdr>
    </w:div>
    <w:div w:id="1116406699">
      <w:bodyDiv w:val="1"/>
      <w:marLeft w:val="0"/>
      <w:marRight w:val="0"/>
      <w:marTop w:val="0"/>
      <w:marBottom w:val="0"/>
      <w:divBdr>
        <w:top w:val="none" w:sz="0" w:space="0" w:color="auto"/>
        <w:left w:val="none" w:sz="0" w:space="0" w:color="auto"/>
        <w:bottom w:val="none" w:sz="0" w:space="0" w:color="auto"/>
        <w:right w:val="none" w:sz="0" w:space="0" w:color="auto"/>
      </w:divBdr>
    </w:div>
    <w:div w:id="1199464118">
      <w:bodyDiv w:val="1"/>
      <w:marLeft w:val="0"/>
      <w:marRight w:val="0"/>
      <w:marTop w:val="0"/>
      <w:marBottom w:val="0"/>
      <w:divBdr>
        <w:top w:val="none" w:sz="0" w:space="0" w:color="auto"/>
        <w:left w:val="none" w:sz="0" w:space="0" w:color="auto"/>
        <w:bottom w:val="none" w:sz="0" w:space="0" w:color="auto"/>
        <w:right w:val="none" w:sz="0" w:space="0" w:color="auto"/>
      </w:divBdr>
    </w:div>
    <w:div w:id="1210220374">
      <w:bodyDiv w:val="1"/>
      <w:marLeft w:val="0"/>
      <w:marRight w:val="0"/>
      <w:marTop w:val="0"/>
      <w:marBottom w:val="0"/>
      <w:divBdr>
        <w:top w:val="none" w:sz="0" w:space="0" w:color="auto"/>
        <w:left w:val="none" w:sz="0" w:space="0" w:color="auto"/>
        <w:bottom w:val="none" w:sz="0" w:space="0" w:color="auto"/>
        <w:right w:val="none" w:sz="0" w:space="0" w:color="auto"/>
      </w:divBdr>
    </w:div>
    <w:div w:id="1220944519">
      <w:bodyDiv w:val="1"/>
      <w:marLeft w:val="0"/>
      <w:marRight w:val="0"/>
      <w:marTop w:val="0"/>
      <w:marBottom w:val="0"/>
      <w:divBdr>
        <w:top w:val="none" w:sz="0" w:space="0" w:color="auto"/>
        <w:left w:val="none" w:sz="0" w:space="0" w:color="auto"/>
        <w:bottom w:val="none" w:sz="0" w:space="0" w:color="auto"/>
        <w:right w:val="none" w:sz="0" w:space="0" w:color="auto"/>
      </w:divBdr>
    </w:div>
    <w:div w:id="1226380254">
      <w:bodyDiv w:val="1"/>
      <w:marLeft w:val="0"/>
      <w:marRight w:val="0"/>
      <w:marTop w:val="0"/>
      <w:marBottom w:val="0"/>
      <w:divBdr>
        <w:top w:val="none" w:sz="0" w:space="0" w:color="auto"/>
        <w:left w:val="none" w:sz="0" w:space="0" w:color="auto"/>
        <w:bottom w:val="none" w:sz="0" w:space="0" w:color="auto"/>
        <w:right w:val="none" w:sz="0" w:space="0" w:color="auto"/>
      </w:divBdr>
    </w:div>
    <w:div w:id="1249271492">
      <w:bodyDiv w:val="1"/>
      <w:marLeft w:val="0"/>
      <w:marRight w:val="0"/>
      <w:marTop w:val="0"/>
      <w:marBottom w:val="0"/>
      <w:divBdr>
        <w:top w:val="none" w:sz="0" w:space="0" w:color="auto"/>
        <w:left w:val="none" w:sz="0" w:space="0" w:color="auto"/>
        <w:bottom w:val="none" w:sz="0" w:space="0" w:color="auto"/>
        <w:right w:val="none" w:sz="0" w:space="0" w:color="auto"/>
      </w:divBdr>
    </w:div>
    <w:div w:id="1262303737">
      <w:bodyDiv w:val="1"/>
      <w:marLeft w:val="0"/>
      <w:marRight w:val="0"/>
      <w:marTop w:val="0"/>
      <w:marBottom w:val="0"/>
      <w:divBdr>
        <w:top w:val="none" w:sz="0" w:space="0" w:color="auto"/>
        <w:left w:val="none" w:sz="0" w:space="0" w:color="auto"/>
        <w:bottom w:val="none" w:sz="0" w:space="0" w:color="auto"/>
        <w:right w:val="none" w:sz="0" w:space="0" w:color="auto"/>
      </w:divBdr>
    </w:div>
    <w:div w:id="1263294346">
      <w:bodyDiv w:val="1"/>
      <w:marLeft w:val="0"/>
      <w:marRight w:val="0"/>
      <w:marTop w:val="0"/>
      <w:marBottom w:val="0"/>
      <w:divBdr>
        <w:top w:val="none" w:sz="0" w:space="0" w:color="auto"/>
        <w:left w:val="none" w:sz="0" w:space="0" w:color="auto"/>
        <w:bottom w:val="none" w:sz="0" w:space="0" w:color="auto"/>
        <w:right w:val="none" w:sz="0" w:space="0" w:color="auto"/>
      </w:divBdr>
    </w:div>
    <w:div w:id="1300383788">
      <w:bodyDiv w:val="1"/>
      <w:marLeft w:val="0"/>
      <w:marRight w:val="0"/>
      <w:marTop w:val="0"/>
      <w:marBottom w:val="0"/>
      <w:divBdr>
        <w:top w:val="none" w:sz="0" w:space="0" w:color="auto"/>
        <w:left w:val="none" w:sz="0" w:space="0" w:color="auto"/>
        <w:bottom w:val="none" w:sz="0" w:space="0" w:color="auto"/>
        <w:right w:val="none" w:sz="0" w:space="0" w:color="auto"/>
      </w:divBdr>
    </w:div>
    <w:div w:id="1437751052">
      <w:bodyDiv w:val="1"/>
      <w:marLeft w:val="0"/>
      <w:marRight w:val="0"/>
      <w:marTop w:val="0"/>
      <w:marBottom w:val="0"/>
      <w:divBdr>
        <w:top w:val="none" w:sz="0" w:space="0" w:color="auto"/>
        <w:left w:val="none" w:sz="0" w:space="0" w:color="auto"/>
        <w:bottom w:val="none" w:sz="0" w:space="0" w:color="auto"/>
        <w:right w:val="none" w:sz="0" w:space="0" w:color="auto"/>
      </w:divBdr>
    </w:div>
    <w:div w:id="1514537706">
      <w:bodyDiv w:val="1"/>
      <w:marLeft w:val="0"/>
      <w:marRight w:val="0"/>
      <w:marTop w:val="0"/>
      <w:marBottom w:val="0"/>
      <w:divBdr>
        <w:top w:val="none" w:sz="0" w:space="0" w:color="auto"/>
        <w:left w:val="none" w:sz="0" w:space="0" w:color="auto"/>
        <w:bottom w:val="none" w:sz="0" w:space="0" w:color="auto"/>
        <w:right w:val="none" w:sz="0" w:space="0" w:color="auto"/>
      </w:divBdr>
    </w:div>
    <w:div w:id="1542784196">
      <w:bodyDiv w:val="1"/>
      <w:marLeft w:val="0"/>
      <w:marRight w:val="0"/>
      <w:marTop w:val="0"/>
      <w:marBottom w:val="0"/>
      <w:divBdr>
        <w:top w:val="none" w:sz="0" w:space="0" w:color="auto"/>
        <w:left w:val="none" w:sz="0" w:space="0" w:color="auto"/>
        <w:bottom w:val="none" w:sz="0" w:space="0" w:color="auto"/>
        <w:right w:val="none" w:sz="0" w:space="0" w:color="auto"/>
      </w:divBdr>
    </w:div>
    <w:div w:id="1600988395">
      <w:bodyDiv w:val="1"/>
      <w:marLeft w:val="0"/>
      <w:marRight w:val="0"/>
      <w:marTop w:val="0"/>
      <w:marBottom w:val="0"/>
      <w:divBdr>
        <w:top w:val="none" w:sz="0" w:space="0" w:color="auto"/>
        <w:left w:val="none" w:sz="0" w:space="0" w:color="auto"/>
        <w:bottom w:val="none" w:sz="0" w:space="0" w:color="auto"/>
        <w:right w:val="none" w:sz="0" w:space="0" w:color="auto"/>
      </w:divBdr>
    </w:div>
    <w:div w:id="1612854599">
      <w:bodyDiv w:val="1"/>
      <w:marLeft w:val="0"/>
      <w:marRight w:val="0"/>
      <w:marTop w:val="0"/>
      <w:marBottom w:val="0"/>
      <w:divBdr>
        <w:top w:val="none" w:sz="0" w:space="0" w:color="auto"/>
        <w:left w:val="none" w:sz="0" w:space="0" w:color="auto"/>
        <w:bottom w:val="none" w:sz="0" w:space="0" w:color="auto"/>
        <w:right w:val="none" w:sz="0" w:space="0" w:color="auto"/>
      </w:divBdr>
    </w:div>
    <w:div w:id="1700164179">
      <w:bodyDiv w:val="1"/>
      <w:marLeft w:val="0"/>
      <w:marRight w:val="0"/>
      <w:marTop w:val="0"/>
      <w:marBottom w:val="0"/>
      <w:divBdr>
        <w:top w:val="none" w:sz="0" w:space="0" w:color="auto"/>
        <w:left w:val="none" w:sz="0" w:space="0" w:color="auto"/>
        <w:bottom w:val="none" w:sz="0" w:space="0" w:color="auto"/>
        <w:right w:val="none" w:sz="0" w:space="0" w:color="auto"/>
      </w:divBdr>
    </w:div>
    <w:div w:id="1719816366">
      <w:bodyDiv w:val="1"/>
      <w:marLeft w:val="0"/>
      <w:marRight w:val="0"/>
      <w:marTop w:val="0"/>
      <w:marBottom w:val="0"/>
      <w:divBdr>
        <w:top w:val="none" w:sz="0" w:space="0" w:color="auto"/>
        <w:left w:val="none" w:sz="0" w:space="0" w:color="auto"/>
        <w:bottom w:val="none" w:sz="0" w:space="0" w:color="auto"/>
        <w:right w:val="none" w:sz="0" w:space="0" w:color="auto"/>
      </w:divBdr>
    </w:div>
    <w:div w:id="1818917857">
      <w:bodyDiv w:val="1"/>
      <w:marLeft w:val="0"/>
      <w:marRight w:val="0"/>
      <w:marTop w:val="0"/>
      <w:marBottom w:val="0"/>
      <w:divBdr>
        <w:top w:val="none" w:sz="0" w:space="0" w:color="auto"/>
        <w:left w:val="none" w:sz="0" w:space="0" w:color="auto"/>
        <w:bottom w:val="none" w:sz="0" w:space="0" w:color="auto"/>
        <w:right w:val="none" w:sz="0" w:space="0" w:color="auto"/>
      </w:divBdr>
    </w:div>
    <w:div w:id="1828670036">
      <w:bodyDiv w:val="1"/>
      <w:marLeft w:val="0"/>
      <w:marRight w:val="0"/>
      <w:marTop w:val="0"/>
      <w:marBottom w:val="0"/>
      <w:divBdr>
        <w:top w:val="none" w:sz="0" w:space="0" w:color="auto"/>
        <w:left w:val="none" w:sz="0" w:space="0" w:color="auto"/>
        <w:bottom w:val="none" w:sz="0" w:space="0" w:color="auto"/>
        <w:right w:val="none" w:sz="0" w:space="0" w:color="auto"/>
      </w:divBdr>
    </w:div>
    <w:div w:id="1831556633">
      <w:bodyDiv w:val="1"/>
      <w:marLeft w:val="0"/>
      <w:marRight w:val="0"/>
      <w:marTop w:val="0"/>
      <w:marBottom w:val="0"/>
      <w:divBdr>
        <w:top w:val="none" w:sz="0" w:space="0" w:color="auto"/>
        <w:left w:val="none" w:sz="0" w:space="0" w:color="auto"/>
        <w:bottom w:val="none" w:sz="0" w:space="0" w:color="auto"/>
        <w:right w:val="none" w:sz="0" w:space="0" w:color="auto"/>
      </w:divBdr>
    </w:div>
    <w:div w:id="1873300457">
      <w:bodyDiv w:val="1"/>
      <w:marLeft w:val="0"/>
      <w:marRight w:val="0"/>
      <w:marTop w:val="0"/>
      <w:marBottom w:val="0"/>
      <w:divBdr>
        <w:top w:val="none" w:sz="0" w:space="0" w:color="auto"/>
        <w:left w:val="none" w:sz="0" w:space="0" w:color="auto"/>
        <w:bottom w:val="none" w:sz="0" w:space="0" w:color="auto"/>
        <w:right w:val="none" w:sz="0" w:space="0" w:color="auto"/>
      </w:divBdr>
    </w:div>
    <w:div w:id="1924491239">
      <w:bodyDiv w:val="1"/>
      <w:marLeft w:val="0"/>
      <w:marRight w:val="0"/>
      <w:marTop w:val="0"/>
      <w:marBottom w:val="0"/>
      <w:divBdr>
        <w:top w:val="none" w:sz="0" w:space="0" w:color="auto"/>
        <w:left w:val="none" w:sz="0" w:space="0" w:color="auto"/>
        <w:bottom w:val="none" w:sz="0" w:space="0" w:color="auto"/>
        <w:right w:val="none" w:sz="0" w:space="0" w:color="auto"/>
      </w:divBdr>
    </w:div>
    <w:div w:id="1934127043">
      <w:bodyDiv w:val="1"/>
      <w:marLeft w:val="0"/>
      <w:marRight w:val="0"/>
      <w:marTop w:val="0"/>
      <w:marBottom w:val="0"/>
      <w:divBdr>
        <w:top w:val="none" w:sz="0" w:space="0" w:color="auto"/>
        <w:left w:val="none" w:sz="0" w:space="0" w:color="auto"/>
        <w:bottom w:val="none" w:sz="0" w:space="0" w:color="auto"/>
        <w:right w:val="none" w:sz="0" w:space="0" w:color="auto"/>
      </w:divBdr>
    </w:div>
    <w:div w:id="1944024833">
      <w:bodyDiv w:val="1"/>
      <w:marLeft w:val="0"/>
      <w:marRight w:val="0"/>
      <w:marTop w:val="0"/>
      <w:marBottom w:val="0"/>
      <w:divBdr>
        <w:top w:val="none" w:sz="0" w:space="0" w:color="auto"/>
        <w:left w:val="none" w:sz="0" w:space="0" w:color="auto"/>
        <w:bottom w:val="none" w:sz="0" w:space="0" w:color="auto"/>
        <w:right w:val="none" w:sz="0" w:space="0" w:color="auto"/>
      </w:divBdr>
    </w:div>
    <w:div w:id="2019498000">
      <w:bodyDiv w:val="1"/>
      <w:marLeft w:val="0"/>
      <w:marRight w:val="0"/>
      <w:marTop w:val="0"/>
      <w:marBottom w:val="0"/>
      <w:divBdr>
        <w:top w:val="none" w:sz="0" w:space="0" w:color="auto"/>
        <w:left w:val="none" w:sz="0" w:space="0" w:color="auto"/>
        <w:bottom w:val="none" w:sz="0" w:space="0" w:color="auto"/>
        <w:right w:val="none" w:sz="0" w:space="0" w:color="auto"/>
      </w:divBdr>
    </w:div>
    <w:div w:id="2034375891">
      <w:bodyDiv w:val="1"/>
      <w:marLeft w:val="0"/>
      <w:marRight w:val="0"/>
      <w:marTop w:val="0"/>
      <w:marBottom w:val="0"/>
      <w:divBdr>
        <w:top w:val="none" w:sz="0" w:space="0" w:color="auto"/>
        <w:left w:val="none" w:sz="0" w:space="0" w:color="auto"/>
        <w:bottom w:val="none" w:sz="0" w:space="0" w:color="auto"/>
        <w:right w:val="none" w:sz="0" w:space="0" w:color="auto"/>
      </w:divBdr>
    </w:div>
    <w:div w:id="2037077591">
      <w:bodyDiv w:val="1"/>
      <w:marLeft w:val="0"/>
      <w:marRight w:val="0"/>
      <w:marTop w:val="0"/>
      <w:marBottom w:val="0"/>
      <w:divBdr>
        <w:top w:val="none" w:sz="0" w:space="0" w:color="auto"/>
        <w:left w:val="none" w:sz="0" w:space="0" w:color="auto"/>
        <w:bottom w:val="none" w:sz="0" w:space="0" w:color="auto"/>
        <w:right w:val="none" w:sz="0" w:space="0" w:color="auto"/>
      </w:divBdr>
    </w:div>
    <w:div w:id="2093893512">
      <w:bodyDiv w:val="1"/>
      <w:marLeft w:val="0"/>
      <w:marRight w:val="0"/>
      <w:marTop w:val="0"/>
      <w:marBottom w:val="0"/>
      <w:divBdr>
        <w:top w:val="none" w:sz="0" w:space="0" w:color="auto"/>
        <w:left w:val="none" w:sz="0" w:space="0" w:color="auto"/>
        <w:bottom w:val="none" w:sz="0" w:space="0" w:color="auto"/>
        <w:right w:val="none" w:sz="0" w:space="0" w:color="auto"/>
      </w:divBdr>
    </w:div>
    <w:div w:id="2120758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E57352-7229-4EA1-8DB7-BE981148C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1162</Words>
  <Characters>6393</Characters>
  <Application>Microsoft Office Word</Application>
  <DocSecurity>4</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MARTY</dc:creator>
  <cp:lastModifiedBy>accueil Mairie Pechbusque</cp:lastModifiedBy>
  <cp:revision>2</cp:revision>
  <cp:lastPrinted>2023-02-17T09:17:00Z</cp:lastPrinted>
  <dcterms:created xsi:type="dcterms:W3CDTF">2023-11-15T13:30:00Z</dcterms:created>
  <dcterms:modified xsi:type="dcterms:W3CDTF">2023-11-15T13:30:00Z</dcterms:modified>
</cp:coreProperties>
</file>