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0A30" w14:textId="3618D3A7"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2E7C42">
        <w:rPr>
          <w:rFonts w:ascii="Calibri" w:hAnsi="Calibri"/>
          <w:b/>
          <w:color w:val="000000"/>
        </w:rPr>
        <w:t>8 juillet</w:t>
      </w:r>
      <w:r w:rsidR="004F1A87">
        <w:rPr>
          <w:rFonts w:ascii="Calibri" w:hAnsi="Calibri"/>
          <w:b/>
          <w:color w:val="000000"/>
        </w:rPr>
        <w:t xml:space="preserve"> 2022</w:t>
      </w:r>
    </w:p>
    <w:p w14:paraId="0C5C8E56" w14:textId="7C011786"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50F06910" w14:textId="656D788F"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33B705A1" w14:textId="0F5FB8C0"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663F4742" w14:textId="77777777" w:rsidR="00B156BA" w:rsidRPr="0008479E"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55CD23E0"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39E63E27" w14:textId="551CAE99" w:rsidR="00C7172A" w:rsidRPr="0008479E" w:rsidRDefault="00C7172A" w:rsidP="00C7172A">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2E7C42">
        <w:rPr>
          <w:rFonts w:asciiTheme="minorHAnsi" w:hAnsiTheme="minorHAnsi" w:cstheme="minorHAnsi"/>
          <w:b/>
        </w:rPr>
        <w:t>6</w:t>
      </w:r>
      <w:r w:rsidR="005A05D2">
        <w:rPr>
          <w:rFonts w:asciiTheme="minorHAnsi" w:hAnsiTheme="minorHAnsi" w:cstheme="minorHAnsi"/>
          <w:b/>
        </w:rPr>
        <w:t xml:space="preserve"> juillet </w:t>
      </w:r>
      <w:r w:rsidR="00A77334" w:rsidRPr="0008479E">
        <w:rPr>
          <w:rFonts w:asciiTheme="minorHAnsi" w:hAnsiTheme="minorHAnsi" w:cstheme="minorHAnsi"/>
          <w:b/>
        </w:rPr>
        <w:t>2022</w:t>
      </w:r>
    </w:p>
    <w:p w14:paraId="50EB3D67" w14:textId="3897BA8E" w:rsidR="00226C4A"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FDCA963" w14:textId="3F5AFF99" w:rsidR="00B156BA"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63FEFA1D" w14:textId="77777777" w:rsidR="003F05E8" w:rsidRPr="003F05E8" w:rsidRDefault="003F05E8" w:rsidP="003F05E8">
      <w:pPr>
        <w:tabs>
          <w:tab w:val="left" w:pos="284"/>
          <w:tab w:val="left" w:pos="426"/>
          <w:tab w:val="left" w:pos="567"/>
          <w:tab w:val="left" w:pos="709"/>
        </w:tabs>
        <w:jc w:val="both"/>
        <w:rPr>
          <w:rFonts w:ascii="Calibri" w:hAnsi="Calibri" w:cs="Calibri"/>
          <w:sz w:val="14"/>
          <w:szCs w:val="14"/>
        </w:rPr>
      </w:pPr>
      <w:bookmarkStart w:id="0" w:name="_Hlk42851901"/>
      <w:r w:rsidRPr="003F05E8">
        <w:rPr>
          <w:rFonts w:ascii="Calibri" w:hAnsi="Calibri" w:cs="Calibri"/>
          <w:b/>
          <w:bCs/>
          <w:sz w:val="14"/>
          <w:szCs w:val="14"/>
        </w:rPr>
        <w:t>L’an deux mille vingt-deux</w:t>
      </w:r>
      <w:r w:rsidRPr="003F05E8">
        <w:rPr>
          <w:rFonts w:ascii="Calibri" w:hAnsi="Calibri" w:cs="Calibri"/>
          <w:sz w:val="14"/>
          <w:szCs w:val="14"/>
        </w:rPr>
        <w:t>, le 6 juillet à 20h30, le Conseil Municipal de la Commune de Pechbusque légalement convoqué le 30 juin 2022 s’est réuni au lieu ordinaire de ses séances, sous la présidence de Monsieur Didier BELAIR, Maire</w:t>
      </w:r>
    </w:p>
    <w:bookmarkEnd w:id="0"/>
    <w:p w14:paraId="47CE1E73" w14:textId="77777777" w:rsidR="003F05E8" w:rsidRPr="003F05E8" w:rsidRDefault="003F05E8" w:rsidP="003F05E8">
      <w:pPr>
        <w:tabs>
          <w:tab w:val="left" w:pos="1701"/>
        </w:tabs>
        <w:jc w:val="both"/>
        <w:rPr>
          <w:rFonts w:ascii="Calibri" w:hAnsi="Calibri" w:cs="Calibri"/>
          <w:b/>
          <w:sz w:val="14"/>
          <w:szCs w:val="14"/>
          <w:u w:val="single"/>
        </w:rPr>
      </w:pPr>
    </w:p>
    <w:p w14:paraId="4972FB8B" w14:textId="77777777" w:rsidR="003F05E8" w:rsidRPr="003F05E8" w:rsidRDefault="003F05E8" w:rsidP="003F05E8">
      <w:pPr>
        <w:tabs>
          <w:tab w:val="left" w:pos="1701"/>
        </w:tabs>
        <w:jc w:val="both"/>
        <w:rPr>
          <w:rFonts w:ascii="Calibri" w:hAnsi="Calibri" w:cs="Calibri"/>
          <w:b/>
          <w:sz w:val="14"/>
          <w:szCs w:val="14"/>
        </w:rPr>
      </w:pPr>
      <w:r w:rsidRPr="003F05E8">
        <w:rPr>
          <w:rFonts w:ascii="Calibri" w:hAnsi="Calibri" w:cs="Calibri"/>
          <w:b/>
          <w:sz w:val="14"/>
          <w:szCs w:val="14"/>
          <w:u w:val="single"/>
        </w:rPr>
        <w:t>Etaient Présents</w:t>
      </w:r>
      <w:r w:rsidRPr="003F05E8">
        <w:rPr>
          <w:rFonts w:ascii="Calibri" w:hAnsi="Calibri" w:cs="Calibri"/>
          <w:b/>
          <w:sz w:val="14"/>
          <w:szCs w:val="14"/>
        </w:rPr>
        <w:t xml:space="preserve"> : </w:t>
      </w:r>
    </w:p>
    <w:p w14:paraId="5B28CE33" w14:textId="7799B97B" w:rsidR="003F05E8" w:rsidRPr="003F05E8" w:rsidRDefault="003F05E8" w:rsidP="003F05E8">
      <w:pPr>
        <w:tabs>
          <w:tab w:val="left" w:pos="1701"/>
        </w:tabs>
        <w:jc w:val="both"/>
        <w:rPr>
          <w:rFonts w:ascii="Calibri" w:hAnsi="Calibri" w:cs="Calibri"/>
          <w:b/>
          <w:sz w:val="14"/>
          <w:szCs w:val="14"/>
        </w:rPr>
      </w:pPr>
      <w:r w:rsidRPr="003F05E8">
        <w:rPr>
          <w:rFonts w:ascii="Calibri" w:hAnsi="Calibri" w:cs="Calibri"/>
          <w:sz w:val="14"/>
          <w:szCs w:val="14"/>
          <w:u w:val="single"/>
        </w:rPr>
        <w:t>Madame :</w:t>
      </w:r>
      <w:r w:rsidRPr="003F05E8">
        <w:rPr>
          <w:rFonts w:ascii="Calibri" w:hAnsi="Calibri" w:cs="Calibri"/>
          <w:sz w:val="14"/>
          <w:szCs w:val="14"/>
        </w:rPr>
        <w:t xml:space="preserve"> Muriel BONHOMME, Mme Bérengère BONNET, Camille HERBULOT, </w:t>
      </w:r>
      <w:r w:rsidR="001C7EFC">
        <w:rPr>
          <w:rFonts w:ascii="Calibri" w:hAnsi="Calibri" w:cs="Calibri"/>
          <w:sz w:val="14"/>
          <w:szCs w:val="14"/>
        </w:rPr>
        <w:t>Sophie MARTIN,</w:t>
      </w:r>
      <w:r w:rsidR="001C7EFC" w:rsidRPr="003F05E8">
        <w:rPr>
          <w:rFonts w:ascii="Calibri" w:hAnsi="Calibri" w:cs="Calibri"/>
          <w:sz w:val="14"/>
          <w:szCs w:val="14"/>
        </w:rPr>
        <w:t xml:space="preserve"> Stéphanie</w:t>
      </w:r>
      <w:r w:rsidRPr="003F05E8">
        <w:rPr>
          <w:rFonts w:ascii="Calibri" w:hAnsi="Calibri" w:cs="Calibri"/>
          <w:sz w:val="14"/>
          <w:szCs w:val="14"/>
        </w:rPr>
        <w:t>, REMAZEILLES, Barbara WATIEZ.</w:t>
      </w:r>
    </w:p>
    <w:p w14:paraId="61ED457B" w14:textId="1C50D226" w:rsidR="003F05E8" w:rsidRPr="003F05E8" w:rsidRDefault="003F05E8" w:rsidP="003F05E8">
      <w:pPr>
        <w:jc w:val="both"/>
        <w:rPr>
          <w:rFonts w:ascii="Calibri" w:hAnsi="Calibri" w:cs="Calibri"/>
          <w:sz w:val="14"/>
          <w:szCs w:val="14"/>
        </w:rPr>
      </w:pPr>
      <w:r w:rsidRPr="003F05E8">
        <w:rPr>
          <w:rFonts w:ascii="Calibri" w:hAnsi="Calibri" w:cs="Calibri"/>
          <w:sz w:val="14"/>
          <w:szCs w:val="14"/>
          <w:u w:val="single"/>
        </w:rPr>
        <w:t>Messieurs</w:t>
      </w:r>
      <w:r w:rsidRPr="003F05E8">
        <w:rPr>
          <w:rFonts w:ascii="Calibri" w:hAnsi="Calibri" w:cs="Calibri"/>
          <w:sz w:val="14"/>
          <w:szCs w:val="14"/>
        </w:rPr>
        <w:t xml:space="preserve"> : </w:t>
      </w:r>
      <w:proofErr w:type="spellStart"/>
      <w:r w:rsidRPr="003F05E8">
        <w:rPr>
          <w:rFonts w:ascii="Calibri" w:hAnsi="Calibri" w:cs="Calibri"/>
          <w:sz w:val="14"/>
          <w:szCs w:val="14"/>
        </w:rPr>
        <w:t>Adelin</w:t>
      </w:r>
      <w:proofErr w:type="spellEnd"/>
      <w:r w:rsidRPr="003F05E8">
        <w:rPr>
          <w:rFonts w:ascii="Calibri" w:hAnsi="Calibri" w:cs="Calibri"/>
          <w:sz w:val="14"/>
          <w:szCs w:val="14"/>
        </w:rPr>
        <w:t xml:space="preserve"> BAIGET, Didier BELAIR, David </w:t>
      </w:r>
      <w:r w:rsidR="001C7EFC" w:rsidRPr="003F05E8">
        <w:rPr>
          <w:rFonts w:ascii="Calibri" w:hAnsi="Calibri" w:cs="Calibri"/>
          <w:sz w:val="14"/>
          <w:szCs w:val="14"/>
        </w:rPr>
        <w:t>GIROTTO,</w:t>
      </w:r>
      <w:r w:rsidRPr="003F05E8">
        <w:rPr>
          <w:rFonts w:ascii="Calibri" w:hAnsi="Calibri" w:cs="Calibri"/>
          <w:sz w:val="14"/>
          <w:szCs w:val="14"/>
        </w:rPr>
        <w:t xml:space="preserve"> Pierre VAISSET, M Jacques VENTRE.</w:t>
      </w:r>
    </w:p>
    <w:p w14:paraId="668F7552" w14:textId="77777777" w:rsidR="003F05E8" w:rsidRPr="003F05E8" w:rsidRDefault="003F05E8" w:rsidP="003F05E8">
      <w:pPr>
        <w:tabs>
          <w:tab w:val="left" w:pos="1701"/>
        </w:tabs>
        <w:jc w:val="both"/>
        <w:rPr>
          <w:rFonts w:ascii="Calibri" w:hAnsi="Calibri" w:cs="Calibri"/>
          <w:sz w:val="14"/>
          <w:szCs w:val="14"/>
        </w:rPr>
      </w:pPr>
      <w:r w:rsidRPr="003F05E8">
        <w:rPr>
          <w:rFonts w:ascii="Calibri" w:hAnsi="Calibri" w:cs="Calibri"/>
          <w:b/>
          <w:sz w:val="14"/>
          <w:szCs w:val="14"/>
          <w:u w:val="single"/>
        </w:rPr>
        <w:t xml:space="preserve">Etaient absents </w:t>
      </w:r>
      <w:bookmarkStart w:id="1" w:name="_Hlk99609769"/>
      <w:r w:rsidRPr="003F05E8">
        <w:rPr>
          <w:rFonts w:ascii="Calibri" w:hAnsi="Calibri" w:cs="Calibri"/>
          <w:b/>
          <w:sz w:val="14"/>
          <w:szCs w:val="14"/>
          <w:u w:val="single"/>
        </w:rPr>
        <w:t>excusés</w:t>
      </w:r>
      <w:r w:rsidRPr="003F05E8">
        <w:rPr>
          <w:rFonts w:ascii="Calibri" w:hAnsi="Calibri" w:cs="Calibri"/>
          <w:sz w:val="14"/>
          <w:szCs w:val="14"/>
        </w:rPr>
        <w:t xml:space="preserve"> : M</w:t>
      </w:r>
      <w:bookmarkEnd w:id="1"/>
      <w:r w:rsidRPr="003F05E8">
        <w:rPr>
          <w:rFonts w:ascii="Calibri" w:hAnsi="Calibri" w:cs="Calibri"/>
          <w:sz w:val="14"/>
          <w:szCs w:val="14"/>
        </w:rPr>
        <w:t>me Laurence DOUSSINET, M. Anthony ELARBI, M. Didier MARTY, M. Pascal SAUVAGNAC.</w:t>
      </w:r>
    </w:p>
    <w:p w14:paraId="2894AB60" w14:textId="37BFA3FC" w:rsidR="003F05E8" w:rsidRPr="003F05E8" w:rsidRDefault="003F05E8" w:rsidP="003F05E8">
      <w:pPr>
        <w:tabs>
          <w:tab w:val="left" w:pos="1701"/>
        </w:tabs>
        <w:jc w:val="both"/>
        <w:rPr>
          <w:rFonts w:ascii="Calibri" w:hAnsi="Calibri" w:cs="Calibri"/>
          <w:sz w:val="14"/>
          <w:szCs w:val="14"/>
        </w:rPr>
      </w:pPr>
      <w:r w:rsidRPr="003F05E8">
        <w:rPr>
          <w:rFonts w:ascii="Calibri" w:hAnsi="Calibri" w:cs="Calibri"/>
          <w:b/>
          <w:sz w:val="14"/>
          <w:szCs w:val="14"/>
          <w:u w:val="single"/>
        </w:rPr>
        <w:t>Procurations</w:t>
      </w:r>
      <w:r w:rsidRPr="003F05E8">
        <w:rPr>
          <w:rFonts w:ascii="Calibri" w:hAnsi="Calibri" w:cs="Calibri"/>
          <w:sz w:val="14"/>
          <w:szCs w:val="14"/>
        </w:rPr>
        <w:t xml:space="preserve"> : : Monsieur Didier MARTY a donné procuration à Monsieur Didier BELAIR ; Madame Laurence DOUSSINET a donné procuration à </w:t>
      </w:r>
      <w:r>
        <w:rPr>
          <w:rFonts w:ascii="Calibri" w:hAnsi="Calibri" w:cs="Calibri"/>
          <w:sz w:val="14"/>
          <w:szCs w:val="14"/>
        </w:rPr>
        <w:t xml:space="preserve">Monsieur </w:t>
      </w:r>
      <w:r w:rsidR="001C7EFC">
        <w:rPr>
          <w:rFonts w:ascii="Calibri" w:hAnsi="Calibri" w:cs="Calibri"/>
          <w:sz w:val="14"/>
          <w:szCs w:val="14"/>
        </w:rPr>
        <w:t xml:space="preserve">David </w:t>
      </w:r>
      <w:r w:rsidR="001C7EFC" w:rsidRPr="003F05E8">
        <w:rPr>
          <w:rFonts w:ascii="Calibri" w:hAnsi="Calibri" w:cs="Calibri"/>
          <w:sz w:val="14"/>
          <w:szCs w:val="14"/>
        </w:rPr>
        <w:t>GIROTTO</w:t>
      </w:r>
      <w:r w:rsidRPr="003F05E8">
        <w:rPr>
          <w:rFonts w:ascii="Calibri" w:hAnsi="Calibri" w:cs="Calibri"/>
          <w:sz w:val="14"/>
          <w:szCs w:val="14"/>
        </w:rPr>
        <w:t xml:space="preserve">, Monsieur Antony ELARBI a donné procuration à Monsieur </w:t>
      </w:r>
      <w:proofErr w:type="spellStart"/>
      <w:r w:rsidRPr="003F05E8">
        <w:rPr>
          <w:rFonts w:ascii="Calibri" w:hAnsi="Calibri" w:cs="Calibri"/>
          <w:sz w:val="14"/>
          <w:szCs w:val="14"/>
        </w:rPr>
        <w:t>Adelin</w:t>
      </w:r>
      <w:proofErr w:type="spellEnd"/>
      <w:r w:rsidRPr="003F05E8">
        <w:rPr>
          <w:rFonts w:ascii="Calibri" w:hAnsi="Calibri" w:cs="Calibri"/>
          <w:sz w:val="14"/>
          <w:szCs w:val="14"/>
        </w:rPr>
        <w:t xml:space="preserve"> BAIGET ;</w:t>
      </w:r>
    </w:p>
    <w:p w14:paraId="6A7F3A85" w14:textId="77777777" w:rsidR="003F05E8" w:rsidRPr="003F05E8" w:rsidRDefault="003F05E8" w:rsidP="003F05E8">
      <w:pPr>
        <w:tabs>
          <w:tab w:val="left" w:pos="1701"/>
        </w:tabs>
        <w:jc w:val="both"/>
        <w:rPr>
          <w:rFonts w:ascii="Calibri" w:hAnsi="Calibri" w:cs="Calibri"/>
          <w:color w:val="FF0000"/>
          <w:sz w:val="14"/>
          <w:szCs w:val="14"/>
        </w:rPr>
      </w:pPr>
      <w:bookmarkStart w:id="2" w:name="_Hlk107855071"/>
    </w:p>
    <w:p w14:paraId="2DF4E672" w14:textId="77777777" w:rsidR="003F05E8" w:rsidRPr="003F05E8" w:rsidRDefault="003F05E8" w:rsidP="003F05E8">
      <w:pPr>
        <w:tabs>
          <w:tab w:val="left" w:pos="1701"/>
        </w:tabs>
        <w:jc w:val="both"/>
        <w:rPr>
          <w:rFonts w:ascii="Calibri" w:hAnsi="Calibri" w:cs="Calibri"/>
          <w:sz w:val="14"/>
          <w:szCs w:val="14"/>
        </w:rPr>
      </w:pPr>
      <w:bookmarkStart w:id="3" w:name="_Hlk108080040"/>
      <w:bookmarkEnd w:id="2"/>
      <w:r w:rsidRPr="003F05E8">
        <w:rPr>
          <w:rFonts w:ascii="Calibri" w:hAnsi="Calibri" w:cs="Calibri"/>
          <w:sz w:val="14"/>
          <w:szCs w:val="14"/>
        </w:rPr>
        <w:t>Mme Barbara WATIEZ a été élue secrétaire de séance</w:t>
      </w:r>
    </w:p>
    <w:bookmarkEnd w:id="3"/>
    <w:p w14:paraId="210C791C" w14:textId="77777777" w:rsidR="00B156BA" w:rsidRPr="00237687"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576B3561" w14:textId="306CDFF0" w:rsidR="00335F76" w:rsidRDefault="00335F76" w:rsidP="003B5D6B">
      <w:pPr>
        <w:tabs>
          <w:tab w:val="left" w:pos="1350"/>
        </w:tabs>
        <w:jc w:val="both"/>
        <w:rPr>
          <w:rFonts w:asciiTheme="minorHAnsi" w:hAnsiTheme="minorHAnsi" w:cstheme="minorHAnsi"/>
          <w:sz w:val="18"/>
          <w:szCs w:val="18"/>
        </w:rPr>
      </w:pPr>
      <w:bookmarkStart w:id="4" w:name="_Hlk57296675"/>
    </w:p>
    <w:p w14:paraId="5BD7B60E" w14:textId="77777777" w:rsidR="00335F76" w:rsidRPr="0008479E" w:rsidRDefault="00335F76" w:rsidP="003B5D6B">
      <w:pPr>
        <w:tabs>
          <w:tab w:val="left" w:pos="1350"/>
        </w:tabs>
        <w:jc w:val="both"/>
        <w:rPr>
          <w:rFonts w:asciiTheme="minorHAnsi" w:hAnsiTheme="minorHAnsi" w:cstheme="minorHAnsi"/>
          <w:sz w:val="18"/>
          <w:szCs w:val="18"/>
        </w:rPr>
      </w:pPr>
    </w:p>
    <w:bookmarkEnd w:id="4"/>
    <w:p w14:paraId="17DC416D" w14:textId="249DA0F2" w:rsidR="008327F8"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5" w:name="_Hlk52357374"/>
      <w:bookmarkStart w:id="6" w:name="_Hlk82013838"/>
    </w:p>
    <w:p w14:paraId="4E3421F4" w14:textId="77777777" w:rsidR="00B156BA" w:rsidRPr="0008479E" w:rsidRDefault="00B156BA" w:rsidP="005C761F">
      <w:pPr>
        <w:tabs>
          <w:tab w:val="left" w:pos="5775"/>
        </w:tabs>
        <w:ind w:right="-1"/>
        <w:jc w:val="center"/>
        <w:rPr>
          <w:rFonts w:asciiTheme="minorHAnsi" w:hAnsiTheme="minorHAnsi" w:cstheme="minorHAnsi"/>
          <w:b/>
          <w:sz w:val="18"/>
          <w:szCs w:val="18"/>
        </w:rPr>
      </w:pPr>
    </w:p>
    <w:bookmarkEnd w:id="5"/>
    <w:bookmarkEnd w:id="6"/>
    <w:p w14:paraId="77C6BFFF"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Désignation d’un secrétaire de séance</w:t>
      </w:r>
    </w:p>
    <w:p w14:paraId="1EC08BD4" w14:textId="34A552D3" w:rsidR="00CD6E1B"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 xml:space="preserve">Approbation du procès-verbal du </w:t>
      </w:r>
      <w:r w:rsidR="005A05D2">
        <w:rPr>
          <w:rFonts w:ascii="Calibri" w:hAnsi="Calibri" w:cs="Calibri"/>
          <w:b/>
        </w:rPr>
        <w:t>24 mai</w:t>
      </w:r>
      <w:r w:rsidRPr="004568A5">
        <w:rPr>
          <w:rFonts w:ascii="Calibri" w:hAnsi="Calibri" w:cs="Calibri"/>
          <w:b/>
        </w:rPr>
        <w:t xml:space="preserve"> 2022</w:t>
      </w:r>
    </w:p>
    <w:p w14:paraId="17335559" w14:textId="77777777" w:rsidR="00CE3CCC" w:rsidRPr="004568A5" w:rsidRDefault="00CE3CCC" w:rsidP="00CE3CCC">
      <w:pPr>
        <w:widowControl w:val="0"/>
        <w:numPr>
          <w:ilvl w:val="0"/>
          <w:numId w:val="2"/>
        </w:numPr>
        <w:snapToGrid w:val="0"/>
        <w:ind w:left="1211"/>
        <w:jc w:val="both"/>
        <w:rPr>
          <w:rFonts w:ascii="Calibri" w:hAnsi="Calibri" w:cs="Calibri"/>
          <w:b/>
        </w:rPr>
      </w:pPr>
      <w:r>
        <w:rPr>
          <w:rFonts w:ascii="Calibri" w:hAnsi="Calibri" w:cs="Calibri"/>
          <w:b/>
        </w:rPr>
        <w:t>Réforme de la publicité des actes des collectivités territoriales</w:t>
      </w:r>
    </w:p>
    <w:p w14:paraId="275E0269" w14:textId="6DD8E3D4" w:rsidR="00CE3CCC" w:rsidRPr="004568A5" w:rsidRDefault="00CE3CCC" w:rsidP="00CE3CCC">
      <w:pPr>
        <w:widowControl w:val="0"/>
        <w:numPr>
          <w:ilvl w:val="0"/>
          <w:numId w:val="2"/>
        </w:numPr>
        <w:snapToGrid w:val="0"/>
        <w:ind w:left="1211"/>
        <w:jc w:val="both"/>
        <w:rPr>
          <w:rFonts w:ascii="Calibri" w:hAnsi="Calibri" w:cs="Calibri"/>
          <w:b/>
        </w:rPr>
      </w:pPr>
      <w:r>
        <w:rPr>
          <w:rFonts w:ascii="Calibri" w:hAnsi="Calibri" w:cs="Calibri"/>
          <w:b/>
        </w:rPr>
        <w:t>Création de poste agent technique</w:t>
      </w:r>
      <w:r w:rsidR="008922CA">
        <w:rPr>
          <w:rFonts w:ascii="Calibri" w:hAnsi="Calibri" w:cs="Calibri"/>
          <w:b/>
        </w:rPr>
        <w:t xml:space="preserve"> principal 1</w:t>
      </w:r>
      <w:r w:rsidR="008922CA" w:rsidRPr="008922CA">
        <w:rPr>
          <w:rFonts w:ascii="Calibri" w:hAnsi="Calibri" w:cs="Calibri"/>
          <w:b/>
          <w:vertAlign w:val="superscript"/>
        </w:rPr>
        <w:t>ier</w:t>
      </w:r>
      <w:r w:rsidR="008922CA">
        <w:rPr>
          <w:rFonts w:ascii="Calibri" w:hAnsi="Calibri" w:cs="Calibri"/>
          <w:b/>
        </w:rPr>
        <w:t xml:space="preserve"> classe</w:t>
      </w:r>
    </w:p>
    <w:p w14:paraId="5C8F5022" w14:textId="31AD6E05" w:rsidR="00CE3CCC" w:rsidRDefault="00CE3CCC" w:rsidP="00CE3CCC">
      <w:pPr>
        <w:widowControl w:val="0"/>
        <w:numPr>
          <w:ilvl w:val="0"/>
          <w:numId w:val="2"/>
        </w:numPr>
        <w:snapToGrid w:val="0"/>
        <w:ind w:left="1211"/>
        <w:jc w:val="both"/>
        <w:rPr>
          <w:rFonts w:ascii="Calibri" w:hAnsi="Calibri" w:cs="Calibri"/>
          <w:b/>
        </w:rPr>
      </w:pPr>
      <w:r>
        <w:rPr>
          <w:rFonts w:ascii="Calibri" w:hAnsi="Calibri" w:cs="Calibri"/>
          <w:b/>
        </w:rPr>
        <w:t xml:space="preserve">Attribution des subventions </w:t>
      </w:r>
      <w:r w:rsidR="008922CA">
        <w:rPr>
          <w:rFonts w:ascii="Calibri" w:hAnsi="Calibri" w:cs="Calibri"/>
          <w:b/>
        </w:rPr>
        <w:t>aux associations</w:t>
      </w:r>
    </w:p>
    <w:p w14:paraId="010207F7" w14:textId="77777777" w:rsidR="00CE3CCC" w:rsidRDefault="00CE3CCC" w:rsidP="00CE3CCC">
      <w:pPr>
        <w:widowControl w:val="0"/>
        <w:numPr>
          <w:ilvl w:val="0"/>
          <w:numId w:val="2"/>
        </w:numPr>
        <w:snapToGrid w:val="0"/>
        <w:ind w:left="1211"/>
        <w:jc w:val="both"/>
        <w:rPr>
          <w:rFonts w:ascii="Calibri" w:hAnsi="Calibri" w:cs="Calibri"/>
          <w:b/>
        </w:rPr>
      </w:pPr>
      <w:bookmarkStart w:id="7" w:name="_Hlk108085337"/>
      <w:r>
        <w:rPr>
          <w:rFonts w:ascii="Calibri" w:hAnsi="Calibri" w:cs="Calibri"/>
          <w:b/>
        </w:rPr>
        <w:t>Augmentation des tarifs du restaurant scolaire</w:t>
      </w:r>
    </w:p>
    <w:p w14:paraId="45F83984" w14:textId="77777777" w:rsidR="00CE3CCC" w:rsidRDefault="00CE3CCC" w:rsidP="00CE3CCC">
      <w:pPr>
        <w:widowControl w:val="0"/>
        <w:numPr>
          <w:ilvl w:val="0"/>
          <w:numId w:val="2"/>
        </w:numPr>
        <w:snapToGrid w:val="0"/>
        <w:ind w:left="1211"/>
        <w:jc w:val="both"/>
        <w:rPr>
          <w:rFonts w:ascii="Calibri" w:hAnsi="Calibri" w:cs="Calibri"/>
          <w:b/>
        </w:rPr>
      </w:pPr>
      <w:r>
        <w:rPr>
          <w:rFonts w:ascii="Calibri" w:hAnsi="Calibri" w:cs="Calibri"/>
          <w:b/>
        </w:rPr>
        <w:t xml:space="preserve">Achats parcelles </w:t>
      </w:r>
      <w:proofErr w:type="spellStart"/>
      <w:r>
        <w:rPr>
          <w:rFonts w:ascii="Calibri" w:hAnsi="Calibri" w:cs="Calibri"/>
          <w:b/>
        </w:rPr>
        <w:t>Bounot</w:t>
      </w:r>
      <w:proofErr w:type="spellEnd"/>
    </w:p>
    <w:bookmarkEnd w:id="7"/>
    <w:p w14:paraId="24981736" w14:textId="77777777" w:rsidR="004A1A35" w:rsidRPr="004568A5" w:rsidRDefault="004A1A35" w:rsidP="004A1A35">
      <w:pPr>
        <w:tabs>
          <w:tab w:val="left" w:pos="1134"/>
        </w:tabs>
        <w:ind w:left="1211"/>
        <w:rPr>
          <w:rFonts w:ascii="Calibri" w:hAnsi="Calibri" w:cs="Calibri"/>
          <w:b/>
        </w:rPr>
      </w:pPr>
    </w:p>
    <w:p w14:paraId="64587111" w14:textId="77777777" w:rsidR="00CD6E1B" w:rsidRDefault="00CD6E1B" w:rsidP="00586BBD">
      <w:pPr>
        <w:rPr>
          <w:rFonts w:asciiTheme="minorHAnsi" w:hAnsiTheme="minorHAnsi" w:cstheme="minorHAnsi"/>
          <w:b/>
          <w:bCs/>
          <w:sz w:val="18"/>
          <w:szCs w:val="18"/>
        </w:rPr>
      </w:pPr>
    </w:p>
    <w:p w14:paraId="2FF677BD" w14:textId="77777777" w:rsidR="00CD6E1B" w:rsidRPr="0008479E" w:rsidRDefault="00CD6E1B" w:rsidP="00586BBD">
      <w:pPr>
        <w:rPr>
          <w:rFonts w:asciiTheme="minorHAnsi" w:hAnsiTheme="minorHAnsi" w:cstheme="minorHAnsi"/>
          <w:b/>
          <w:bCs/>
          <w:sz w:val="18"/>
          <w:szCs w:val="18"/>
        </w:rPr>
      </w:pPr>
    </w:p>
    <w:p w14:paraId="1D5C49FB" w14:textId="77777777" w:rsidR="0008479E" w:rsidRPr="0008479E" w:rsidRDefault="00477589" w:rsidP="005C761F">
      <w:pPr>
        <w:jc w:val="center"/>
        <w:rPr>
          <w:rFonts w:asciiTheme="minorHAnsi" w:hAnsiTheme="minorHAnsi" w:cstheme="minorHAnsi"/>
          <w:b/>
          <w:bCs/>
          <w:sz w:val="18"/>
          <w:szCs w:val="18"/>
        </w:rPr>
      </w:pPr>
      <w:r w:rsidRPr="0008479E">
        <w:rPr>
          <w:rFonts w:asciiTheme="minorHAnsi" w:hAnsiTheme="minorHAnsi" w:cstheme="minorHAnsi"/>
          <w:b/>
          <w:bCs/>
          <w:sz w:val="18"/>
          <w:szCs w:val="18"/>
        </w:rPr>
        <w:t>DELIBERATIONS</w:t>
      </w:r>
    </w:p>
    <w:p w14:paraId="788EDE20" w14:textId="77777777" w:rsidR="004B7D42" w:rsidRPr="004B7D42" w:rsidRDefault="004B7D42" w:rsidP="004B7D42">
      <w:pPr>
        <w:tabs>
          <w:tab w:val="left" w:pos="709"/>
        </w:tabs>
        <w:ind w:right="-1"/>
        <w:rPr>
          <w:rFonts w:asciiTheme="minorHAnsi" w:hAnsiTheme="minorHAnsi" w:cstheme="minorHAnsi"/>
          <w:b/>
          <w:sz w:val="18"/>
          <w:szCs w:val="18"/>
        </w:rPr>
      </w:pPr>
    </w:p>
    <w:p w14:paraId="2C304CE4" w14:textId="77777777" w:rsidR="004A1A35" w:rsidRPr="004568A5" w:rsidRDefault="004A1A35" w:rsidP="004A1A35">
      <w:pPr>
        <w:widowControl w:val="0"/>
        <w:numPr>
          <w:ilvl w:val="0"/>
          <w:numId w:val="9"/>
        </w:numPr>
        <w:snapToGrid w:val="0"/>
        <w:jc w:val="both"/>
        <w:rPr>
          <w:rFonts w:ascii="Calibri" w:hAnsi="Calibri" w:cs="Calibri"/>
          <w:b/>
        </w:rPr>
      </w:pPr>
      <w:r>
        <w:rPr>
          <w:rFonts w:ascii="Calibri" w:hAnsi="Calibri" w:cs="Calibri"/>
          <w:b/>
        </w:rPr>
        <w:t>Réforme de la publicité des actes des collectivités territoriales</w:t>
      </w:r>
    </w:p>
    <w:p w14:paraId="16A1B528" w14:textId="77777777" w:rsidR="00E6593B" w:rsidRPr="004568A5" w:rsidRDefault="00E6593B" w:rsidP="00E6593B">
      <w:pPr>
        <w:widowControl w:val="0"/>
        <w:numPr>
          <w:ilvl w:val="0"/>
          <w:numId w:val="9"/>
        </w:numPr>
        <w:snapToGrid w:val="0"/>
        <w:jc w:val="both"/>
        <w:rPr>
          <w:rFonts w:ascii="Calibri" w:hAnsi="Calibri" w:cs="Calibri"/>
          <w:b/>
        </w:rPr>
      </w:pPr>
      <w:r>
        <w:rPr>
          <w:rFonts w:ascii="Calibri" w:hAnsi="Calibri" w:cs="Calibri"/>
          <w:b/>
        </w:rPr>
        <w:t>Création de poste agent technique principal 1</w:t>
      </w:r>
      <w:r w:rsidRPr="008922CA">
        <w:rPr>
          <w:rFonts w:ascii="Calibri" w:hAnsi="Calibri" w:cs="Calibri"/>
          <w:b/>
          <w:vertAlign w:val="superscript"/>
        </w:rPr>
        <w:t>ier</w:t>
      </w:r>
      <w:r>
        <w:rPr>
          <w:rFonts w:ascii="Calibri" w:hAnsi="Calibri" w:cs="Calibri"/>
          <w:b/>
        </w:rPr>
        <w:t xml:space="preserve"> classe</w:t>
      </w:r>
    </w:p>
    <w:p w14:paraId="54AF7EC6" w14:textId="77777777" w:rsidR="00E6593B" w:rsidRDefault="00E6593B" w:rsidP="00E6593B">
      <w:pPr>
        <w:widowControl w:val="0"/>
        <w:numPr>
          <w:ilvl w:val="0"/>
          <w:numId w:val="9"/>
        </w:numPr>
        <w:snapToGrid w:val="0"/>
        <w:jc w:val="both"/>
        <w:rPr>
          <w:rFonts w:ascii="Calibri" w:hAnsi="Calibri" w:cs="Calibri"/>
          <w:b/>
        </w:rPr>
      </w:pPr>
      <w:r>
        <w:rPr>
          <w:rFonts w:ascii="Calibri" w:hAnsi="Calibri" w:cs="Calibri"/>
          <w:b/>
        </w:rPr>
        <w:t>Attribution des subventions aux associations</w:t>
      </w:r>
    </w:p>
    <w:p w14:paraId="6B9F4818" w14:textId="77777777" w:rsidR="00E6593B" w:rsidRDefault="00E6593B" w:rsidP="00E6593B">
      <w:pPr>
        <w:widowControl w:val="0"/>
        <w:numPr>
          <w:ilvl w:val="0"/>
          <w:numId w:val="9"/>
        </w:numPr>
        <w:snapToGrid w:val="0"/>
        <w:jc w:val="both"/>
        <w:rPr>
          <w:rFonts w:ascii="Calibri" w:hAnsi="Calibri" w:cs="Calibri"/>
          <w:b/>
        </w:rPr>
      </w:pPr>
      <w:r>
        <w:rPr>
          <w:rFonts w:ascii="Calibri" w:hAnsi="Calibri" w:cs="Calibri"/>
          <w:b/>
        </w:rPr>
        <w:t>Augmentation des tarifs du restaurant scolaire</w:t>
      </w:r>
    </w:p>
    <w:p w14:paraId="589DBC93" w14:textId="77777777" w:rsidR="00E6593B" w:rsidRDefault="00E6593B" w:rsidP="00E6593B">
      <w:pPr>
        <w:widowControl w:val="0"/>
        <w:numPr>
          <w:ilvl w:val="0"/>
          <w:numId w:val="9"/>
        </w:numPr>
        <w:snapToGrid w:val="0"/>
        <w:jc w:val="both"/>
        <w:rPr>
          <w:rFonts w:ascii="Calibri" w:hAnsi="Calibri" w:cs="Calibri"/>
          <w:b/>
        </w:rPr>
      </w:pPr>
      <w:r>
        <w:rPr>
          <w:rFonts w:ascii="Calibri" w:hAnsi="Calibri" w:cs="Calibri"/>
          <w:b/>
        </w:rPr>
        <w:t xml:space="preserve">Achats parcelles </w:t>
      </w:r>
      <w:proofErr w:type="spellStart"/>
      <w:r>
        <w:rPr>
          <w:rFonts w:ascii="Calibri" w:hAnsi="Calibri" w:cs="Calibri"/>
          <w:b/>
        </w:rPr>
        <w:t>Bounot</w:t>
      </w:r>
      <w:proofErr w:type="spellEnd"/>
    </w:p>
    <w:p w14:paraId="34499E62" w14:textId="33B3AC18" w:rsidR="004A1A35" w:rsidRDefault="004A1A35" w:rsidP="00CE3CCC">
      <w:pPr>
        <w:widowControl w:val="0"/>
        <w:snapToGrid w:val="0"/>
        <w:ind w:left="1474"/>
        <w:jc w:val="both"/>
        <w:rPr>
          <w:rFonts w:ascii="Calibri" w:hAnsi="Calibri" w:cs="Calibri"/>
          <w:b/>
        </w:rPr>
      </w:pPr>
    </w:p>
    <w:p w14:paraId="2B61C1C3" w14:textId="77777777" w:rsidR="00EE0C1F" w:rsidRPr="004568A5" w:rsidRDefault="00EE0C1F" w:rsidP="00EE0C1F">
      <w:pPr>
        <w:tabs>
          <w:tab w:val="left" w:pos="1134"/>
        </w:tabs>
        <w:ind w:left="1211"/>
        <w:rPr>
          <w:rFonts w:ascii="Calibri" w:hAnsi="Calibri" w:cs="Calibri"/>
          <w:b/>
        </w:rPr>
      </w:pPr>
    </w:p>
    <w:p w14:paraId="7847921A" w14:textId="6D7B91DD" w:rsidR="007816AE" w:rsidRPr="00B156BA" w:rsidRDefault="007816AE" w:rsidP="00B156BA">
      <w:pPr>
        <w:widowControl w:val="0"/>
        <w:snapToGrid w:val="0"/>
        <w:jc w:val="both"/>
        <w:rPr>
          <w:rFonts w:ascii="Calibri" w:hAnsi="Calibri" w:cs="Calibri"/>
          <w:b/>
        </w:rPr>
      </w:pPr>
    </w:p>
    <w:p w14:paraId="6CBCEA7A" w14:textId="77777777" w:rsidR="007A668F" w:rsidRPr="00CF46D4" w:rsidRDefault="007A668F" w:rsidP="007A668F">
      <w:pPr>
        <w:widowControl w:val="0"/>
        <w:snapToGrid w:val="0"/>
        <w:jc w:val="center"/>
        <w:rPr>
          <w:rFonts w:asciiTheme="minorHAnsi" w:hAnsiTheme="minorHAnsi" w:cstheme="minorHAnsi"/>
          <w:b/>
          <w:sz w:val="16"/>
          <w:szCs w:val="16"/>
        </w:rPr>
      </w:pPr>
    </w:p>
    <w:p w14:paraId="267C2E0D" w14:textId="77777777"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04FF7993" w14:textId="100A7A60" w:rsidR="002C397E" w:rsidRPr="008327F8" w:rsidRDefault="00EB06DF" w:rsidP="00022B57">
      <w:pPr>
        <w:tabs>
          <w:tab w:val="left" w:pos="1701"/>
        </w:tabs>
        <w:jc w:val="both"/>
        <w:rPr>
          <w:rFonts w:asciiTheme="minorHAnsi" w:hAnsiTheme="minorHAnsi" w:cstheme="minorHAnsi"/>
          <w:b/>
          <w:sz w:val="18"/>
          <w:szCs w:val="18"/>
        </w:rPr>
      </w:pPr>
      <w:r w:rsidRPr="008327F8">
        <w:rPr>
          <w:rFonts w:asciiTheme="minorHAnsi" w:hAnsiTheme="minorHAnsi" w:cstheme="minorHAnsi"/>
          <w:sz w:val="18"/>
          <w:szCs w:val="18"/>
        </w:rPr>
        <w:t>Est élu</w:t>
      </w:r>
      <w:r w:rsidR="003F09F6">
        <w:rPr>
          <w:rFonts w:asciiTheme="minorHAnsi" w:hAnsiTheme="minorHAnsi" w:cstheme="minorHAnsi"/>
          <w:sz w:val="18"/>
          <w:szCs w:val="18"/>
        </w:rPr>
        <w:t>e</w:t>
      </w:r>
      <w:r w:rsidRPr="008327F8">
        <w:rPr>
          <w:rFonts w:asciiTheme="minorHAnsi" w:hAnsiTheme="minorHAnsi" w:cstheme="minorHAnsi"/>
          <w:sz w:val="18"/>
          <w:szCs w:val="18"/>
        </w:rPr>
        <w:t xml:space="preserve"> secrétaire de séance :</w:t>
      </w:r>
      <w:r w:rsidR="008A44C4" w:rsidRPr="008327F8">
        <w:rPr>
          <w:rFonts w:asciiTheme="minorHAnsi" w:hAnsiTheme="minorHAnsi" w:cstheme="minorHAnsi"/>
          <w:b/>
          <w:sz w:val="18"/>
          <w:szCs w:val="18"/>
        </w:rPr>
        <w:t xml:space="preserve"> </w:t>
      </w:r>
      <w:r w:rsidR="008973C0">
        <w:rPr>
          <w:rFonts w:asciiTheme="minorHAnsi" w:hAnsiTheme="minorHAnsi" w:cstheme="minorHAnsi"/>
          <w:b/>
          <w:sz w:val="18"/>
          <w:szCs w:val="18"/>
        </w:rPr>
        <w:t xml:space="preserve"> </w:t>
      </w:r>
      <w:r w:rsidR="00EE0C1F">
        <w:rPr>
          <w:rFonts w:asciiTheme="minorHAnsi" w:hAnsiTheme="minorHAnsi" w:cstheme="minorHAnsi"/>
          <w:b/>
          <w:sz w:val="18"/>
          <w:szCs w:val="18"/>
        </w:rPr>
        <w:t>Barbara Watiez</w:t>
      </w:r>
    </w:p>
    <w:p w14:paraId="57E7AF81" w14:textId="57EBFD24" w:rsidR="00022B57" w:rsidRDefault="00022B57" w:rsidP="00022B57">
      <w:pPr>
        <w:tabs>
          <w:tab w:val="left" w:pos="1701"/>
        </w:tabs>
        <w:jc w:val="both"/>
        <w:rPr>
          <w:rFonts w:asciiTheme="minorHAnsi" w:hAnsiTheme="minorHAnsi" w:cstheme="minorHAnsi"/>
          <w:b/>
          <w:sz w:val="18"/>
          <w:szCs w:val="18"/>
        </w:rPr>
      </w:pPr>
    </w:p>
    <w:p w14:paraId="135B425F" w14:textId="77777777" w:rsidR="00B156BA" w:rsidRPr="008327F8" w:rsidRDefault="00B156BA" w:rsidP="00022B57">
      <w:pPr>
        <w:tabs>
          <w:tab w:val="left" w:pos="1701"/>
        </w:tabs>
        <w:jc w:val="both"/>
        <w:rPr>
          <w:rFonts w:asciiTheme="minorHAnsi" w:hAnsiTheme="minorHAnsi" w:cstheme="minorHAnsi"/>
          <w:b/>
          <w:sz w:val="18"/>
          <w:szCs w:val="18"/>
        </w:rPr>
      </w:pPr>
    </w:p>
    <w:p w14:paraId="6E44BD0E" w14:textId="77777777"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w:t>
      </w:r>
      <w:proofErr w:type="spellStart"/>
      <w:r w:rsidRPr="005C761F">
        <w:rPr>
          <w:rFonts w:asciiTheme="minorHAnsi" w:hAnsiTheme="minorHAnsi" w:cstheme="minorHAnsi"/>
          <w:b/>
          <w:i/>
          <w:iCs/>
          <w:sz w:val="16"/>
          <w:szCs w:val="16"/>
        </w:rPr>
        <w:t>Adelin</w:t>
      </w:r>
      <w:proofErr w:type="spellEnd"/>
      <w:r w:rsidRPr="005C761F">
        <w:rPr>
          <w:rFonts w:asciiTheme="minorHAnsi" w:hAnsiTheme="minorHAnsi" w:cstheme="minorHAnsi"/>
          <w:b/>
          <w:i/>
          <w:iCs/>
          <w:sz w:val="16"/>
          <w:szCs w:val="16"/>
        </w:rPr>
        <w:t xml:space="preserve">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5E15B014" w14:textId="77777777"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0110E1FC" w14:textId="77777777" w:rsidR="008973C0" w:rsidRDefault="002C397E" w:rsidP="007A668F">
      <w:pPr>
        <w:widowControl w:val="0"/>
        <w:tabs>
          <w:tab w:val="left" w:pos="900"/>
        </w:tabs>
        <w:snapToGrid w:val="0"/>
        <w:jc w:val="both"/>
        <w:rPr>
          <w:rFonts w:asciiTheme="minorHAnsi" w:hAnsiTheme="minorHAnsi" w:cstheme="minorHAnsi"/>
          <w:sz w:val="16"/>
          <w:szCs w:val="16"/>
        </w:rPr>
      </w:pPr>
      <w:r w:rsidRPr="005C761F">
        <w:rPr>
          <w:rFonts w:asciiTheme="minorHAnsi" w:hAnsiTheme="minorHAnsi" w:cstheme="minorHAnsi"/>
          <w:sz w:val="16"/>
          <w:szCs w:val="16"/>
        </w:rPr>
        <w:t>Néan</w:t>
      </w:r>
      <w:r w:rsidR="00AB6214">
        <w:rPr>
          <w:rFonts w:asciiTheme="minorHAnsi" w:hAnsiTheme="minorHAnsi" w:cstheme="minorHAnsi"/>
          <w:sz w:val="16"/>
          <w:szCs w:val="16"/>
        </w:rPr>
        <w:t>t</w:t>
      </w:r>
    </w:p>
    <w:p w14:paraId="7FBA378A"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25F1B5C7"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44D7500F" w14:textId="651032C4" w:rsidR="00E87E40" w:rsidRDefault="00E87E40" w:rsidP="007A668F">
      <w:pPr>
        <w:widowControl w:val="0"/>
        <w:tabs>
          <w:tab w:val="left" w:pos="900"/>
        </w:tabs>
        <w:snapToGrid w:val="0"/>
        <w:jc w:val="both"/>
        <w:rPr>
          <w:rFonts w:asciiTheme="minorHAnsi" w:hAnsiTheme="minorHAnsi" w:cstheme="minorHAnsi"/>
          <w:sz w:val="16"/>
          <w:szCs w:val="16"/>
        </w:rPr>
      </w:pPr>
    </w:p>
    <w:p w14:paraId="39786BCF" w14:textId="5BCCBF89" w:rsidR="00B156BA" w:rsidRDefault="00B156BA" w:rsidP="007A668F">
      <w:pPr>
        <w:widowControl w:val="0"/>
        <w:tabs>
          <w:tab w:val="left" w:pos="900"/>
        </w:tabs>
        <w:snapToGrid w:val="0"/>
        <w:jc w:val="both"/>
        <w:rPr>
          <w:rFonts w:asciiTheme="minorHAnsi" w:hAnsiTheme="minorHAnsi" w:cstheme="minorHAnsi"/>
          <w:sz w:val="16"/>
          <w:szCs w:val="16"/>
        </w:rPr>
      </w:pPr>
    </w:p>
    <w:p w14:paraId="58DCD4B8" w14:textId="2AD96A8A" w:rsidR="00B156BA" w:rsidRDefault="00B156BA" w:rsidP="007A668F">
      <w:pPr>
        <w:widowControl w:val="0"/>
        <w:tabs>
          <w:tab w:val="left" w:pos="900"/>
        </w:tabs>
        <w:snapToGrid w:val="0"/>
        <w:jc w:val="both"/>
        <w:rPr>
          <w:rFonts w:asciiTheme="minorHAnsi" w:hAnsiTheme="minorHAnsi" w:cstheme="minorHAnsi"/>
          <w:sz w:val="16"/>
          <w:szCs w:val="16"/>
        </w:rPr>
      </w:pPr>
    </w:p>
    <w:p w14:paraId="71D905D9" w14:textId="2DC24E3E" w:rsidR="00B156BA" w:rsidRDefault="00B156BA" w:rsidP="007A668F">
      <w:pPr>
        <w:widowControl w:val="0"/>
        <w:tabs>
          <w:tab w:val="left" w:pos="900"/>
        </w:tabs>
        <w:snapToGrid w:val="0"/>
        <w:jc w:val="both"/>
        <w:rPr>
          <w:rFonts w:asciiTheme="minorHAnsi" w:hAnsiTheme="minorHAnsi" w:cstheme="minorHAnsi"/>
          <w:sz w:val="16"/>
          <w:szCs w:val="16"/>
        </w:rPr>
      </w:pPr>
    </w:p>
    <w:p w14:paraId="12407678" w14:textId="4E0D9A2E" w:rsidR="00B156BA" w:rsidRDefault="00B156BA" w:rsidP="007A668F">
      <w:pPr>
        <w:widowControl w:val="0"/>
        <w:tabs>
          <w:tab w:val="left" w:pos="900"/>
        </w:tabs>
        <w:snapToGrid w:val="0"/>
        <w:jc w:val="both"/>
        <w:rPr>
          <w:rFonts w:asciiTheme="minorHAnsi" w:hAnsiTheme="minorHAnsi" w:cstheme="minorHAnsi"/>
          <w:sz w:val="16"/>
          <w:szCs w:val="16"/>
        </w:rPr>
      </w:pPr>
    </w:p>
    <w:p w14:paraId="7AE0C693" w14:textId="1C2EFCE0" w:rsidR="00B156BA" w:rsidRDefault="00B156BA" w:rsidP="007A668F">
      <w:pPr>
        <w:widowControl w:val="0"/>
        <w:tabs>
          <w:tab w:val="left" w:pos="900"/>
        </w:tabs>
        <w:snapToGrid w:val="0"/>
        <w:jc w:val="both"/>
        <w:rPr>
          <w:rFonts w:asciiTheme="minorHAnsi" w:hAnsiTheme="minorHAnsi" w:cstheme="minorHAnsi"/>
          <w:sz w:val="16"/>
          <w:szCs w:val="16"/>
        </w:rPr>
      </w:pPr>
    </w:p>
    <w:p w14:paraId="51A7E06F" w14:textId="3059F1F8" w:rsidR="00B156BA" w:rsidRDefault="00B156BA" w:rsidP="007A668F">
      <w:pPr>
        <w:widowControl w:val="0"/>
        <w:tabs>
          <w:tab w:val="left" w:pos="900"/>
        </w:tabs>
        <w:snapToGrid w:val="0"/>
        <w:jc w:val="both"/>
        <w:rPr>
          <w:rFonts w:asciiTheme="minorHAnsi" w:hAnsiTheme="minorHAnsi" w:cstheme="minorHAnsi"/>
          <w:sz w:val="16"/>
          <w:szCs w:val="16"/>
        </w:rPr>
      </w:pPr>
    </w:p>
    <w:p w14:paraId="05A4834D" w14:textId="134DCA09" w:rsidR="00B156BA" w:rsidRDefault="00B156BA" w:rsidP="007A668F">
      <w:pPr>
        <w:widowControl w:val="0"/>
        <w:tabs>
          <w:tab w:val="left" w:pos="900"/>
        </w:tabs>
        <w:snapToGrid w:val="0"/>
        <w:jc w:val="both"/>
        <w:rPr>
          <w:rFonts w:asciiTheme="minorHAnsi" w:hAnsiTheme="minorHAnsi" w:cstheme="minorHAnsi"/>
          <w:sz w:val="16"/>
          <w:szCs w:val="16"/>
        </w:rPr>
      </w:pPr>
    </w:p>
    <w:p w14:paraId="2A4C836D" w14:textId="545AC35D" w:rsidR="00B156BA" w:rsidRDefault="00B156BA" w:rsidP="007A668F">
      <w:pPr>
        <w:widowControl w:val="0"/>
        <w:tabs>
          <w:tab w:val="left" w:pos="900"/>
        </w:tabs>
        <w:snapToGrid w:val="0"/>
        <w:jc w:val="both"/>
        <w:rPr>
          <w:rFonts w:asciiTheme="minorHAnsi" w:hAnsiTheme="minorHAnsi" w:cstheme="minorHAnsi"/>
          <w:sz w:val="16"/>
          <w:szCs w:val="16"/>
        </w:rPr>
      </w:pPr>
    </w:p>
    <w:p w14:paraId="3905ADAA" w14:textId="29E4154C" w:rsidR="00B156BA" w:rsidRDefault="00B156BA" w:rsidP="007A668F">
      <w:pPr>
        <w:widowControl w:val="0"/>
        <w:tabs>
          <w:tab w:val="left" w:pos="900"/>
        </w:tabs>
        <w:snapToGrid w:val="0"/>
        <w:jc w:val="both"/>
        <w:rPr>
          <w:rFonts w:asciiTheme="minorHAnsi" w:hAnsiTheme="minorHAnsi" w:cstheme="minorHAnsi"/>
          <w:sz w:val="16"/>
          <w:szCs w:val="16"/>
        </w:rPr>
      </w:pPr>
    </w:p>
    <w:p w14:paraId="2E11C37A" w14:textId="4702F2EA" w:rsidR="00B156BA" w:rsidRDefault="00B156BA" w:rsidP="007A668F">
      <w:pPr>
        <w:widowControl w:val="0"/>
        <w:tabs>
          <w:tab w:val="left" w:pos="900"/>
        </w:tabs>
        <w:snapToGrid w:val="0"/>
        <w:jc w:val="both"/>
        <w:rPr>
          <w:rFonts w:asciiTheme="minorHAnsi" w:hAnsiTheme="minorHAnsi" w:cstheme="minorHAnsi"/>
          <w:sz w:val="16"/>
          <w:szCs w:val="16"/>
        </w:rPr>
      </w:pPr>
    </w:p>
    <w:p w14:paraId="572DDD16" w14:textId="15878C48" w:rsidR="00104DBE" w:rsidRDefault="00104DBE" w:rsidP="007A668F">
      <w:pPr>
        <w:widowControl w:val="0"/>
        <w:tabs>
          <w:tab w:val="left" w:pos="900"/>
        </w:tabs>
        <w:snapToGrid w:val="0"/>
        <w:jc w:val="both"/>
        <w:rPr>
          <w:rFonts w:asciiTheme="minorHAnsi" w:hAnsiTheme="minorHAnsi" w:cstheme="minorHAnsi"/>
          <w:sz w:val="16"/>
          <w:szCs w:val="16"/>
        </w:rPr>
      </w:pPr>
    </w:p>
    <w:p w14:paraId="0C1D603B" w14:textId="77777777" w:rsidR="00104DBE" w:rsidRDefault="00104DBE" w:rsidP="007A668F">
      <w:pPr>
        <w:widowControl w:val="0"/>
        <w:tabs>
          <w:tab w:val="left" w:pos="900"/>
        </w:tabs>
        <w:snapToGrid w:val="0"/>
        <w:jc w:val="both"/>
        <w:rPr>
          <w:rFonts w:asciiTheme="minorHAnsi" w:hAnsiTheme="minorHAnsi" w:cstheme="minorHAnsi"/>
          <w:sz w:val="16"/>
          <w:szCs w:val="16"/>
        </w:rPr>
      </w:pPr>
    </w:p>
    <w:p w14:paraId="356041D6" w14:textId="48CA73D3" w:rsidR="00476E69" w:rsidRDefault="00476E69" w:rsidP="007A668F">
      <w:pPr>
        <w:widowControl w:val="0"/>
        <w:tabs>
          <w:tab w:val="left" w:pos="900"/>
        </w:tabs>
        <w:snapToGrid w:val="0"/>
        <w:jc w:val="both"/>
        <w:rPr>
          <w:rFonts w:asciiTheme="minorHAnsi" w:hAnsiTheme="minorHAnsi" w:cstheme="minorHAnsi"/>
          <w:sz w:val="16"/>
          <w:szCs w:val="16"/>
        </w:rPr>
      </w:pPr>
    </w:p>
    <w:p w14:paraId="19CA51A0" w14:textId="01AA3727" w:rsidR="00476E69" w:rsidRDefault="00476E69" w:rsidP="007A668F">
      <w:pPr>
        <w:widowControl w:val="0"/>
        <w:tabs>
          <w:tab w:val="left" w:pos="900"/>
        </w:tabs>
        <w:snapToGrid w:val="0"/>
        <w:jc w:val="both"/>
        <w:rPr>
          <w:rFonts w:asciiTheme="minorHAnsi" w:hAnsiTheme="minorHAnsi" w:cstheme="minorHAnsi"/>
          <w:sz w:val="16"/>
          <w:szCs w:val="16"/>
        </w:rPr>
      </w:pPr>
    </w:p>
    <w:p w14:paraId="7A128657" w14:textId="33B8BA22" w:rsidR="00476E69" w:rsidRDefault="00476E69" w:rsidP="007A668F">
      <w:pPr>
        <w:widowControl w:val="0"/>
        <w:tabs>
          <w:tab w:val="left" w:pos="900"/>
        </w:tabs>
        <w:snapToGrid w:val="0"/>
        <w:jc w:val="both"/>
        <w:rPr>
          <w:rFonts w:asciiTheme="minorHAnsi" w:hAnsiTheme="minorHAnsi" w:cstheme="minorHAnsi"/>
          <w:sz w:val="16"/>
          <w:szCs w:val="16"/>
        </w:rPr>
      </w:pPr>
    </w:p>
    <w:p w14:paraId="50C97966" w14:textId="5C433018" w:rsidR="00476E69" w:rsidRDefault="00476E69" w:rsidP="007A668F">
      <w:pPr>
        <w:widowControl w:val="0"/>
        <w:tabs>
          <w:tab w:val="left" w:pos="900"/>
        </w:tabs>
        <w:snapToGrid w:val="0"/>
        <w:jc w:val="both"/>
        <w:rPr>
          <w:rFonts w:asciiTheme="minorHAnsi" w:hAnsiTheme="minorHAnsi" w:cstheme="minorHAnsi"/>
          <w:sz w:val="16"/>
          <w:szCs w:val="16"/>
        </w:rPr>
      </w:pPr>
    </w:p>
    <w:p w14:paraId="1898F418" w14:textId="77777777" w:rsidR="00476E69" w:rsidRDefault="00476E69" w:rsidP="007A668F">
      <w:pPr>
        <w:widowControl w:val="0"/>
        <w:tabs>
          <w:tab w:val="left" w:pos="900"/>
        </w:tabs>
        <w:snapToGrid w:val="0"/>
        <w:jc w:val="both"/>
        <w:rPr>
          <w:rFonts w:asciiTheme="minorHAnsi" w:hAnsiTheme="minorHAnsi" w:cstheme="minorHAnsi"/>
          <w:sz w:val="16"/>
          <w:szCs w:val="16"/>
        </w:rPr>
      </w:pPr>
    </w:p>
    <w:p w14:paraId="13273534" w14:textId="77777777" w:rsidR="008973C0" w:rsidRPr="005C761F" w:rsidRDefault="008973C0" w:rsidP="007A668F">
      <w:pPr>
        <w:widowControl w:val="0"/>
        <w:tabs>
          <w:tab w:val="left" w:pos="900"/>
        </w:tabs>
        <w:snapToGrid w:val="0"/>
        <w:jc w:val="both"/>
        <w:rPr>
          <w:rFonts w:asciiTheme="minorHAnsi" w:hAnsiTheme="minorHAnsi" w:cstheme="minorHAnsi"/>
          <w:b/>
          <w:sz w:val="16"/>
          <w:szCs w:val="16"/>
        </w:rPr>
      </w:pPr>
    </w:p>
    <w:p w14:paraId="6230D8FD" w14:textId="77777777" w:rsidR="008327F8" w:rsidRPr="00E87E40" w:rsidRDefault="00CF46D4" w:rsidP="005C761F">
      <w:pPr>
        <w:pStyle w:val="Titre3"/>
        <w:widowControl w:val="0"/>
        <w:snapToGrid w:val="0"/>
        <w:spacing w:before="0" w:after="0"/>
        <w:jc w:val="center"/>
        <w:rPr>
          <w:rFonts w:asciiTheme="minorHAnsi" w:hAnsiTheme="minorHAnsi" w:cstheme="minorHAnsi"/>
          <w:sz w:val="16"/>
          <w:szCs w:val="16"/>
        </w:rPr>
      </w:pPr>
      <w:r w:rsidRPr="00E87E40">
        <w:rPr>
          <w:rFonts w:asciiTheme="minorHAnsi" w:hAnsiTheme="minorHAnsi" w:cstheme="minorHAnsi"/>
          <w:sz w:val="16"/>
          <w:szCs w:val="16"/>
        </w:rPr>
        <w:lastRenderedPageBreak/>
        <w:t>DELIBERATIONS</w:t>
      </w:r>
    </w:p>
    <w:p w14:paraId="47C9937E" w14:textId="1B2C1B46" w:rsidR="00B875D1" w:rsidRDefault="00B875D1" w:rsidP="008A04A0">
      <w:pPr>
        <w:rPr>
          <w:rFonts w:asciiTheme="minorHAnsi" w:hAnsiTheme="minorHAnsi" w:cstheme="minorHAnsi"/>
          <w:sz w:val="16"/>
          <w:szCs w:val="16"/>
        </w:rPr>
      </w:pPr>
    </w:p>
    <w:p w14:paraId="34E5D118" w14:textId="77777777" w:rsidR="00B724D3" w:rsidRPr="00B724D3" w:rsidRDefault="00B724D3" w:rsidP="00B724D3">
      <w:pPr>
        <w:rPr>
          <w:rFonts w:asciiTheme="minorHAnsi" w:hAnsiTheme="minorHAnsi" w:cstheme="minorHAnsi"/>
          <w:b/>
          <w:sz w:val="18"/>
          <w:szCs w:val="18"/>
        </w:rPr>
      </w:pPr>
      <w:bookmarkStart w:id="8" w:name="_Hlk507483543"/>
      <w:r w:rsidRPr="00B724D3">
        <w:rPr>
          <w:rFonts w:asciiTheme="minorHAnsi" w:hAnsiTheme="minorHAnsi" w:cstheme="minorHAnsi"/>
          <w:b/>
          <w:sz w:val="18"/>
          <w:szCs w:val="18"/>
          <w:highlight w:val="lightGray"/>
        </w:rPr>
        <w:t>DCM n°2022-25</w:t>
      </w:r>
    </w:p>
    <w:p w14:paraId="6F93670C" w14:textId="77777777" w:rsidR="00B724D3" w:rsidRPr="00B724D3" w:rsidRDefault="00B724D3" w:rsidP="00B724D3">
      <w:pPr>
        <w:autoSpaceDE w:val="0"/>
        <w:autoSpaceDN w:val="0"/>
        <w:adjustRightInd w:val="0"/>
        <w:snapToGrid w:val="0"/>
        <w:contextualSpacing/>
        <w:jc w:val="both"/>
        <w:rPr>
          <w:rFonts w:asciiTheme="minorHAnsi" w:hAnsiTheme="minorHAnsi" w:cstheme="minorHAnsi"/>
          <w:b/>
          <w:sz w:val="18"/>
          <w:szCs w:val="18"/>
          <w:u w:val="single"/>
        </w:rPr>
      </w:pPr>
      <w:r w:rsidRPr="00B724D3">
        <w:rPr>
          <w:rFonts w:asciiTheme="minorHAnsi" w:hAnsiTheme="minorHAnsi" w:cstheme="minorHAnsi"/>
          <w:b/>
          <w:sz w:val="18"/>
          <w:szCs w:val="18"/>
          <w:u w:val="single"/>
        </w:rPr>
        <w:t>Objet : Réforme de la publicité des actes des collectivités territoriales</w:t>
      </w:r>
    </w:p>
    <w:p w14:paraId="04E535B1" w14:textId="77777777" w:rsidR="00B724D3" w:rsidRPr="00B724D3" w:rsidRDefault="00B724D3" w:rsidP="00B724D3">
      <w:pPr>
        <w:autoSpaceDE w:val="0"/>
        <w:autoSpaceDN w:val="0"/>
        <w:adjustRightInd w:val="0"/>
        <w:snapToGrid w:val="0"/>
        <w:contextualSpacing/>
        <w:jc w:val="both"/>
        <w:rPr>
          <w:rFonts w:asciiTheme="minorHAnsi" w:hAnsiTheme="minorHAnsi" w:cstheme="minorHAnsi"/>
          <w:b/>
          <w:sz w:val="18"/>
          <w:szCs w:val="18"/>
          <w:u w:val="single"/>
        </w:rPr>
      </w:pPr>
    </w:p>
    <w:bookmarkEnd w:id="8"/>
    <w:p w14:paraId="6849845D" w14:textId="77777777" w:rsidR="00B724D3" w:rsidRPr="00B724D3" w:rsidRDefault="00B724D3" w:rsidP="00B724D3">
      <w:pPr>
        <w:numPr>
          <w:ilvl w:val="0"/>
          <w:numId w:val="26"/>
        </w:numPr>
        <w:autoSpaceDE w:val="0"/>
        <w:autoSpaceDN w:val="0"/>
        <w:ind w:left="0"/>
        <w:jc w:val="both"/>
        <w:rPr>
          <w:rFonts w:ascii="Calibri" w:hAnsi="Calibri" w:cs="Calibri"/>
          <w:b/>
          <w:i/>
          <w:sz w:val="16"/>
          <w:szCs w:val="16"/>
        </w:rPr>
      </w:pPr>
      <w:r w:rsidRPr="00B724D3">
        <w:rPr>
          <w:rFonts w:ascii="Calibri" w:hAnsi="Calibri" w:cs="Calibri"/>
          <w:b/>
          <w:i/>
          <w:sz w:val="16"/>
          <w:szCs w:val="16"/>
        </w:rPr>
        <w:t>Exposé des motifs</w:t>
      </w:r>
    </w:p>
    <w:p w14:paraId="6767E569" w14:textId="77777777" w:rsidR="00B724D3" w:rsidRPr="00B724D3" w:rsidRDefault="00B724D3" w:rsidP="00B724D3">
      <w:pPr>
        <w:jc w:val="both"/>
        <w:rPr>
          <w:rFonts w:asciiTheme="minorHAnsi" w:hAnsiTheme="minorHAnsi" w:cstheme="minorHAnsi"/>
          <w:color w:val="000000"/>
          <w:sz w:val="16"/>
          <w:szCs w:val="16"/>
        </w:rPr>
      </w:pPr>
      <w:r w:rsidRPr="00B724D3">
        <w:rPr>
          <w:rFonts w:asciiTheme="minorHAnsi" w:hAnsiTheme="minorHAnsi" w:cstheme="minorHAnsi"/>
          <w:sz w:val="16"/>
          <w:szCs w:val="16"/>
        </w:rPr>
        <w:t xml:space="preserve">Vu </w:t>
      </w:r>
      <w:r w:rsidRPr="00B724D3">
        <w:rPr>
          <w:rFonts w:asciiTheme="minorHAnsi" w:hAnsiTheme="minorHAnsi" w:cstheme="minorHAnsi"/>
          <w:color w:val="000000"/>
          <w:sz w:val="16"/>
          <w:szCs w:val="16"/>
        </w:rPr>
        <w:t>l’</w:t>
      </w:r>
      <w:hyperlink r:id="rId8" w:history="1">
        <w:r w:rsidRPr="00B724D3">
          <w:rPr>
            <w:rFonts w:asciiTheme="minorHAnsi" w:hAnsiTheme="minorHAnsi" w:cstheme="minorHAnsi"/>
            <w:color w:val="000000"/>
            <w:sz w:val="16"/>
            <w:szCs w:val="16"/>
          </w:rPr>
          <w:t>ordonnance n° 2021-1310 du 7 octobre 2021 portant réforme des règles de publicité, d'entrée en vigueur et de conservation des actes pris par les collectivités territoriales et leurs groupements</w:t>
        </w:r>
      </w:hyperlink>
      <w:r w:rsidRPr="00B724D3">
        <w:rPr>
          <w:rFonts w:asciiTheme="minorHAnsi" w:hAnsiTheme="minorHAnsi" w:cstheme="minorHAnsi"/>
          <w:color w:val="000000"/>
          <w:sz w:val="16"/>
          <w:szCs w:val="16"/>
        </w:rPr>
        <w:t>,</w:t>
      </w:r>
    </w:p>
    <w:p w14:paraId="17D8D021" w14:textId="77777777" w:rsidR="00B724D3" w:rsidRPr="00B724D3" w:rsidRDefault="00B724D3" w:rsidP="00B724D3">
      <w:pPr>
        <w:jc w:val="both"/>
        <w:rPr>
          <w:rFonts w:asciiTheme="minorHAnsi" w:hAnsiTheme="minorHAnsi" w:cstheme="minorHAnsi"/>
          <w:color w:val="000000"/>
          <w:sz w:val="16"/>
          <w:szCs w:val="16"/>
        </w:rPr>
      </w:pPr>
      <w:r w:rsidRPr="00B724D3">
        <w:rPr>
          <w:rFonts w:asciiTheme="minorHAnsi" w:hAnsiTheme="minorHAnsi" w:cstheme="minorHAnsi"/>
          <w:color w:val="000000"/>
          <w:sz w:val="16"/>
          <w:szCs w:val="16"/>
        </w:rPr>
        <w:t xml:space="preserve">Vu le </w:t>
      </w:r>
      <w:hyperlink r:id="rId9" w:history="1">
        <w:r w:rsidRPr="00B724D3">
          <w:rPr>
            <w:rFonts w:asciiTheme="minorHAnsi" w:hAnsiTheme="minorHAnsi" w:cstheme="minorHAnsi"/>
            <w:color w:val="000000"/>
            <w:sz w:val="16"/>
            <w:szCs w:val="16"/>
          </w:rPr>
          <w:t>décret n° 2021-1311 du 7 octobre 2021 portant réforme des règles de publicité, d'entrée en vigueur et de conservation des actes pris par les collectivités territoriales et leurs groupements</w:t>
        </w:r>
      </w:hyperlink>
      <w:r w:rsidRPr="00B724D3">
        <w:rPr>
          <w:rFonts w:asciiTheme="minorHAnsi" w:hAnsiTheme="minorHAnsi" w:cstheme="minorHAnsi"/>
          <w:color w:val="000000"/>
          <w:sz w:val="16"/>
          <w:szCs w:val="16"/>
        </w:rPr>
        <w:t>,</w:t>
      </w:r>
    </w:p>
    <w:p w14:paraId="73B53370" w14:textId="77777777" w:rsidR="00B724D3" w:rsidRPr="00B724D3" w:rsidRDefault="00B724D3" w:rsidP="00B724D3">
      <w:pPr>
        <w:jc w:val="both"/>
        <w:rPr>
          <w:rFonts w:asciiTheme="minorHAnsi" w:hAnsiTheme="minorHAnsi" w:cstheme="minorHAnsi"/>
          <w:sz w:val="16"/>
          <w:szCs w:val="16"/>
        </w:rPr>
      </w:pPr>
      <w:r w:rsidRPr="00B724D3">
        <w:rPr>
          <w:rFonts w:asciiTheme="minorHAnsi" w:hAnsiTheme="minorHAnsi" w:cstheme="minorHAnsi"/>
          <w:sz w:val="16"/>
          <w:szCs w:val="16"/>
        </w:rPr>
        <w:t>Vu l’article L2131-1 du CGCT, dans sa rédaction en vigueur au 1</w:t>
      </w:r>
      <w:r w:rsidRPr="00B724D3">
        <w:rPr>
          <w:rFonts w:asciiTheme="minorHAnsi" w:hAnsiTheme="minorHAnsi" w:cstheme="minorHAnsi"/>
          <w:sz w:val="16"/>
          <w:szCs w:val="16"/>
          <w:vertAlign w:val="superscript"/>
        </w:rPr>
        <w:t>er</w:t>
      </w:r>
      <w:r w:rsidRPr="00B724D3">
        <w:rPr>
          <w:rFonts w:asciiTheme="minorHAnsi" w:hAnsiTheme="minorHAnsi" w:cstheme="minorHAnsi"/>
          <w:sz w:val="16"/>
          <w:szCs w:val="16"/>
        </w:rPr>
        <w:t xml:space="preserve"> juillet 2022,</w:t>
      </w:r>
    </w:p>
    <w:p w14:paraId="09834B66"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Sur le rapport de Monsieur le Maire,</w:t>
      </w:r>
    </w:p>
    <w:p w14:paraId="0CF03756" w14:textId="77777777" w:rsidR="00B724D3" w:rsidRPr="00B724D3" w:rsidRDefault="00B724D3" w:rsidP="00B724D3">
      <w:pPr>
        <w:autoSpaceDE w:val="0"/>
        <w:autoSpaceDN w:val="0"/>
        <w:adjustRightInd w:val="0"/>
        <w:jc w:val="both"/>
        <w:rPr>
          <w:rFonts w:asciiTheme="minorHAnsi" w:hAnsiTheme="minorHAnsi" w:cstheme="minorHAnsi"/>
          <w:sz w:val="16"/>
          <w:szCs w:val="16"/>
        </w:rPr>
      </w:pPr>
      <w:r w:rsidRPr="00B724D3">
        <w:rPr>
          <w:rFonts w:asciiTheme="minorHAnsi" w:hAnsiTheme="minorHAnsi" w:cstheme="minorHAnsi"/>
          <w:sz w:val="16"/>
          <w:szCs w:val="16"/>
        </w:rPr>
        <w:t>Monsieur le Maire rappelle 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w:t>
      </w:r>
    </w:p>
    <w:p w14:paraId="7687A951" w14:textId="77777777" w:rsidR="00B724D3" w:rsidRPr="00B724D3" w:rsidRDefault="00B724D3" w:rsidP="00B724D3">
      <w:pPr>
        <w:autoSpaceDE w:val="0"/>
        <w:autoSpaceDN w:val="0"/>
        <w:adjustRightInd w:val="0"/>
        <w:jc w:val="both"/>
        <w:rPr>
          <w:rFonts w:asciiTheme="minorHAnsi" w:hAnsiTheme="minorHAnsi" w:cstheme="minorHAnsi"/>
          <w:sz w:val="16"/>
          <w:szCs w:val="16"/>
        </w:rPr>
      </w:pPr>
      <w:r w:rsidRPr="00B724D3">
        <w:rPr>
          <w:rFonts w:asciiTheme="minorHAnsi" w:hAnsiTheme="minorHAnsi" w:cstheme="minorHAnsi"/>
          <w:sz w:val="16"/>
          <w:szCs w:val="16"/>
        </w:rPr>
        <w:t xml:space="preserve">À compter du 1er juillet 2022, par principe, pour toutes les collectivités, la réforme de la publicité des actes règlementaires et décisions ne présentant ni un caractère règlementaire ni un caractère individuel sera </w:t>
      </w:r>
      <w:proofErr w:type="gramStart"/>
      <w:r w:rsidRPr="00B724D3">
        <w:rPr>
          <w:rFonts w:asciiTheme="minorHAnsi" w:hAnsiTheme="minorHAnsi" w:cstheme="minorHAnsi"/>
          <w:sz w:val="16"/>
          <w:szCs w:val="16"/>
        </w:rPr>
        <w:t>assurée</w:t>
      </w:r>
      <w:proofErr w:type="gramEnd"/>
      <w:r w:rsidRPr="00B724D3">
        <w:rPr>
          <w:rFonts w:asciiTheme="minorHAnsi" w:hAnsiTheme="minorHAnsi" w:cstheme="minorHAnsi"/>
          <w:sz w:val="16"/>
          <w:szCs w:val="16"/>
        </w:rPr>
        <w:t xml:space="preserve"> sous forme électronique, sur leur site Internet, c’est le principe de la publication des actes de la commune par voie électronique. </w:t>
      </w:r>
    </w:p>
    <w:p w14:paraId="4D7788C7"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 xml:space="preserve">Les communes de moins de 3 500 habitants bénéficient d’une dérogation. Pour ce faire, elles peuvent choisir par délibération, les modalités de publicités des actes de la commune : </w:t>
      </w:r>
    </w:p>
    <w:p w14:paraId="7DC719F9" w14:textId="77777777" w:rsidR="00B724D3" w:rsidRPr="00B724D3" w:rsidRDefault="00B724D3" w:rsidP="00B724D3">
      <w:pPr>
        <w:autoSpaceDE w:val="0"/>
        <w:autoSpaceDN w:val="0"/>
        <w:jc w:val="both"/>
        <w:rPr>
          <w:rFonts w:asciiTheme="minorHAnsi" w:hAnsiTheme="minorHAnsi" w:cstheme="minorHAnsi"/>
          <w:sz w:val="16"/>
          <w:szCs w:val="16"/>
        </w:rPr>
      </w:pPr>
      <w:bookmarkStart w:id="9" w:name="_Hlk88040306"/>
      <w:r w:rsidRPr="00B724D3">
        <w:rPr>
          <w:rFonts w:asciiTheme="minorHAnsi" w:hAnsiTheme="minorHAnsi" w:cstheme="minorHAnsi"/>
          <w:sz w:val="16"/>
          <w:szCs w:val="16"/>
        </w:rPr>
        <w:t>1° Soit par affichage ;</w:t>
      </w:r>
    </w:p>
    <w:p w14:paraId="5A3C63EF"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2° Soit par publication sur papier, dans des conditions fixées par décret en Conseil d'Etat ;</w:t>
      </w:r>
    </w:p>
    <w:p w14:paraId="59D2B90A"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3° Soit par publication sous forme électronique.</w:t>
      </w:r>
    </w:p>
    <w:bookmarkEnd w:id="9"/>
    <w:p w14:paraId="0411A015"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 xml:space="preserve">Ce choix pourra être modifié ultérieurement, par une nouvelle délibération du conseil municipal. </w:t>
      </w:r>
    </w:p>
    <w:p w14:paraId="33370B3D"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Considérant la nécessité de maintenir une continuité dans les modalités de publicité des actes de la commune de pechbusque afin d’une part de faciliter l’accès à l’information de tous les administrés et d’autre part de se donner le temps d’une réflexion globale sur l’accès dématérialisé à ces actes.</w:t>
      </w:r>
    </w:p>
    <w:p w14:paraId="61B6F32F"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Le maire propose au conseil municipal de choisir la modalité suivante de publicité des actes règlementaires et décisions ne présentant ni un caractère règlementaire ni un caractère individuel :</w:t>
      </w:r>
    </w:p>
    <w:p w14:paraId="429C2B9D"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Publicité des actes de la commune par affichage sur les tableaux d’affichage de la mairie ;</w:t>
      </w:r>
    </w:p>
    <w:p w14:paraId="7C420232" w14:textId="77777777" w:rsidR="00B724D3" w:rsidRPr="00B724D3" w:rsidRDefault="00B724D3" w:rsidP="00B724D3">
      <w:pPr>
        <w:autoSpaceDE w:val="0"/>
        <w:autoSpaceDN w:val="0"/>
        <w:jc w:val="both"/>
        <w:rPr>
          <w:rFonts w:asciiTheme="minorHAnsi" w:hAnsiTheme="minorHAnsi" w:cstheme="minorHAnsi"/>
          <w:sz w:val="14"/>
          <w:szCs w:val="14"/>
        </w:rPr>
      </w:pPr>
      <w:proofErr w:type="gramStart"/>
      <w:r w:rsidRPr="00B724D3">
        <w:rPr>
          <w:rFonts w:asciiTheme="minorHAnsi" w:hAnsiTheme="minorHAnsi" w:cstheme="minorHAnsi"/>
          <w:sz w:val="14"/>
          <w:szCs w:val="14"/>
        </w:rPr>
        <w:t>OU</w:t>
      </w:r>
      <w:proofErr w:type="gramEnd"/>
    </w:p>
    <w:p w14:paraId="0B5B220B"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Publicité des actes de la commune par publication papier, dans des conditions fixées par décret en Conseil d'Etat ;</w:t>
      </w:r>
    </w:p>
    <w:p w14:paraId="4235A66F" w14:textId="77777777" w:rsidR="00B724D3" w:rsidRPr="00B724D3" w:rsidRDefault="00B724D3" w:rsidP="00B724D3">
      <w:pPr>
        <w:autoSpaceDE w:val="0"/>
        <w:autoSpaceDN w:val="0"/>
        <w:jc w:val="both"/>
        <w:rPr>
          <w:rFonts w:asciiTheme="minorHAnsi" w:hAnsiTheme="minorHAnsi" w:cstheme="minorHAnsi"/>
          <w:sz w:val="14"/>
          <w:szCs w:val="14"/>
        </w:rPr>
      </w:pPr>
      <w:proofErr w:type="gramStart"/>
      <w:r w:rsidRPr="00B724D3">
        <w:rPr>
          <w:rFonts w:asciiTheme="minorHAnsi" w:hAnsiTheme="minorHAnsi" w:cstheme="minorHAnsi"/>
          <w:sz w:val="14"/>
          <w:szCs w:val="14"/>
        </w:rPr>
        <w:t>OU</w:t>
      </w:r>
      <w:proofErr w:type="gramEnd"/>
    </w:p>
    <w:p w14:paraId="1F3ED122"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Publicité des actes de la commune par publication sous forme électronique, sur le site internet de la commune.</w:t>
      </w:r>
    </w:p>
    <w:p w14:paraId="47E9D2E7" w14:textId="77777777" w:rsidR="00B724D3" w:rsidRPr="00B724D3" w:rsidRDefault="00B724D3" w:rsidP="00B724D3">
      <w:pPr>
        <w:autoSpaceDE w:val="0"/>
        <w:autoSpaceDN w:val="0"/>
        <w:jc w:val="both"/>
        <w:rPr>
          <w:rFonts w:asciiTheme="minorHAnsi" w:hAnsiTheme="minorHAnsi" w:cstheme="minorHAnsi"/>
          <w:sz w:val="16"/>
          <w:szCs w:val="16"/>
        </w:rPr>
      </w:pPr>
    </w:p>
    <w:p w14:paraId="704CC1AE" w14:textId="77777777" w:rsidR="00B724D3" w:rsidRPr="00B724D3" w:rsidRDefault="00B724D3" w:rsidP="00B724D3">
      <w:pPr>
        <w:widowControl w:val="0"/>
        <w:numPr>
          <w:ilvl w:val="0"/>
          <w:numId w:val="32"/>
        </w:numPr>
        <w:autoSpaceDE w:val="0"/>
        <w:autoSpaceDN w:val="0"/>
        <w:adjustRightInd w:val="0"/>
        <w:snapToGrid w:val="0"/>
        <w:ind w:left="0"/>
        <w:jc w:val="both"/>
        <w:rPr>
          <w:rFonts w:ascii="Calibri" w:hAnsi="Calibri" w:cs="Calibri"/>
          <w:b/>
          <w:bCs/>
          <w:sz w:val="16"/>
          <w:szCs w:val="16"/>
        </w:rPr>
      </w:pPr>
      <w:r w:rsidRPr="00B724D3">
        <w:rPr>
          <w:rFonts w:ascii="Calibri" w:hAnsi="Calibri" w:cs="Calibri"/>
          <w:b/>
          <w:bCs/>
          <w:sz w:val="16"/>
          <w:szCs w:val="16"/>
        </w:rPr>
        <w:t>Délibération</w:t>
      </w:r>
    </w:p>
    <w:p w14:paraId="4BAF2147"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Le Conseil Municipal, après avoir entendu l'exposé de Monsieur le maire, décide à l’unanimité :</w:t>
      </w:r>
    </w:p>
    <w:p w14:paraId="189C7E62"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 d’adopter la proposition du Maire, c’est-à-dire la publicité des actes de la commune par affichage sur les tableaux d’affichage de la mairie.</w:t>
      </w:r>
    </w:p>
    <w:p w14:paraId="46A9240F"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Monsieur le Maire rajoute que les procès-verbaux seront comme auparavant publiés sous forme électronique sur le site internet de la commune.</w:t>
      </w:r>
    </w:p>
    <w:p w14:paraId="61D91E9A" w14:textId="77777777" w:rsidR="00B724D3" w:rsidRPr="00B724D3" w:rsidRDefault="00B724D3" w:rsidP="00B724D3">
      <w:pPr>
        <w:autoSpaceDE w:val="0"/>
        <w:autoSpaceDN w:val="0"/>
        <w:jc w:val="both"/>
        <w:rPr>
          <w:rFonts w:asciiTheme="minorHAnsi" w:hAnsiTheme="minorHAnsi" w:cstheme="minorHAnsi"/>
          <w:sz w:val="16"/>
          <w:szCs w:val="16"/>
        </w:rPr>
      </w:pPr>
      <w:r w:rsidRPr="00B724D3">
        <w:rPr>
          <w:rFonts w:asciiTheme="minorHAnsi" w:hAnsiTheme="minorHAnsi" w:cstheme="minorHAnsi"/>
          <w:sz w:val="16"/>
          <w:szCs w:val="16"/>
        </w:rPr>
        <w:t>Copie de la présente délibération sera transmise à Monsieur le Préfet de la Haute-Garonne pour le contrôle de sa légalité.</w:t>
      </w:r>
    </w:p>
    <w:p w14:paraId="6177DAE7" w14:textId="77777777" w:rsidR="00B724D3" w:rsidRPr="00B724D3" w:rsidRDefault="00B724D3" w:rsidP="00B724D3">
      <w:pPr>
        <w:tabs>
          <w:tab w:val="left" w:pos="284"/>
          <w:tab w:val="left" w:pos="426"/>
          <w:tab w:val="left" w:pos="567"/>
          <w:tab w:val="left" w:pos="709"/>
        </w:tabs>
        <w:jc w:val="both"/>
        <w:rPr>
          <w:rFonts w:asciiTheme="minorHAnsi" w:hAnsiTheme="minorHAnsi" w:cstheme="minorHAnsi"/>
          <w:b/>
          <w:sz w:val="18"/>
          <w:szCs w:val="18"/>
        </w:rPr>
      </w:pPr>
    </w:p>
    <w:p w14:paraId="38F2B4CB" w14:textId="77777777" w:rsidR="008A04A0" w:rsidRPr="00E87E40" w:rsidRDefault="008A04A0" w:rsidP="00084A98">
      <w:pPr>
        <w:jc w:val="both"/>
        <w:rPr>
          <w:rFonts w:asciiTheme="minorHAnsi" w:hAnsiTheme="minorHAnsi" w:cstheme="minorHAnsi"/>
          <w:sz w:val="16"/>
          <w:szCs w:val="16"/>
        </w:rPr>
      </w:pPr>
    </w:p>
    <w:p w14:paraId="520EA277" w14:textId="0E154EEB" w:rsidR="00926EB7" w:rsidRPr="00E87E40"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bookmarkStart w:id="10" w:name="_Hlk99619675"/>
      <w:r w:rsidRPr="00E87E40">
        <w:rPr>
          <w:rFonts w:asciiTheme="minorHAnsi" w:hAnsiTheme="minorHAnsi" w:cstheme="minorHAnsi"/>
          <w:sz w:val="16"/>
          <w:szCs w:val="16"/>
        </w:rPr>
        <w:t>PAR</w:t>
      </w:r>
      <w:r w:rsidR="00530AC9"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 xml:space="preserve"> 1</w:t>
      </w:r>
      <w:r w:rsidR="00B9716C" w:rsidRPr="00E87E40">
        <w:rPr>
          <w:rFonts w:asciiTheme="minorHAnsi" w:hAnsiTheme="minorHAnsi" w:cstheme="minorHAnsi"/>
          <w:sz w:val="16"/>
          <w:szCs w:val="16"/>
        </w:rPr>
        <w:t>4</w:t>
      </w:r>
      <w:r w:rsidRPr="00E87E40">
        <w:rPr>
          <w:rFonts w:asciiTheme="minorHAnsi" w:hAnsiTheme="minorHAnsi" w:cstheme="minorHAnsi"/>
          <w:sz w:val="16"/>
          <w:szCs w:val="16"/>
        </w:rPr>
        <w:tab/>
      </w:r>
      <w:r w:rsidR="00785D4D">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 xml:space="preserve"> 1</w:t>
      </w:r>
      <w:r w:rsidR="00B9716C" w:rsidRPr="00E87E40">
        <w:rPr>
          <w:rFonts w:asciiTheme="minorHAnsi" w:hAnsiTheme="minorHAnsi" w:cstheme="minorHAnsi"/>
          <w:sz w:val="16"/>
          <w:szCs w:val="16"/>
        </w:rPr>
        <w:t xml:space="preserve">4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Pr="00E87E40">
        <w:rPr>
          <w:rFonts w:asciiTheme="minorHAnsi" w:hAnsiTheme="minorHAnsi" w:cstheme="minorHAnsi"/>
          <w:sz w:val="16"/>
          <w:szCs w:val="16"/>
        </w:rPr>
        <w:t>voix cont</w:t>
      </w:r>
      <w:r w:rsidR="0024103C" w:rsidRPr="00E87E40">
        <w:rPr>
          <w:rFonts w:asciiTheme="minorHAnsi" w:hAnsiTheme="minorHAnsi" w:cstheme="minorHAnsi"/>
          <w:sz w:val="16"/>
          <w:szCs w:val="16"/>
        </w:rPr>
        <w:t>re</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 xml:space="preserve"> 0</w:t>
      </w:r>
      <w:r w:rsidR="0024103C" w:rsidRPr="00E87E40">
        <w:rPr>
          <w:rFonts w:asciiTheme="minorHAnsi" w:hAnsiTheme="minorHAnsi" w:cstheme="minorHAnsi"/>
          <w:sz w:val="16"/>
          <w:szCs w:val="16"/>
        </w:rPr>
        <w:tab/>
        <w:t xml:space="preserve">         </w:t>
      </w:r>
      <w:r w:rsidR="00785D4D">
        <w:rPr>
          <w:rFonts w:asciiTheme="minorHAnsi" w:hAnsiTheme="minorHAnsi" w:cstheme="minorHAnsi"/>
          <w:sz w:val="16"/>
          <w:szCs w:val="16"/>
        </w:rPr>
        <w:t xml:space="preserve">                        </w:t>
      </w:r>
      <w:r w:rsidR="0024103C" w:rsidRPr="00E87E40">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0024103C" w:rsidRPr="00E87E40">
        <w:rPr>
          <w:rFonts w:asciiTheme="minorHAnsi" w:hAnsiTheme="minorHAnsi" w:cstheme="minorHAnsi"/>
          <w:sz w:val="16"/>
          <w:szCs w:val="16"/>
        </w:rPr>
        <w:t>abstention</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0</w:t>
      </w:r>
      <w:r w:rsidR="0024103C" w:rsidRPr="00E87E40">
        <w:rPr>
          <w:rFonts w:asciiTheme="minorHAnsi" w:hAnsiTheme="minorHAnsi" w:cstheme="minorHAnsi"/>
          <w:sz w:val="16"/>
          <w:szCs w:val="16"/>
        </w:rPr>
        <w:tab/>
      </w:r>
    </w:p>
    <w:p w14:paraId="167B9D74" w14:textId="77777777" w:rsidR="005C761F" w:rsidRPr="00E87E40" w:rsidRDefault="009F78EE" w:rsidP="008A04A0">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bookmarkEnd w:id="10"/>
    </w:p>
    <w:p w14:paraId="1F542609" w14:textId="77777777" w:rsidR="007B0AE2" w:rsidRPr="00E87E40" w:rsidRDefault="007B0AE2" w:rsidP="007B0AE2">
      <w:pPr>
        <w:rPr>
          <w:rFonts w:asciiTheme="minorHAnsi" w:hAnsiTheme="minorHAnsi" w:cstheme="minorHAnsi"/>
          <w:sz w:val="16"/>
          <w:szCs w:val="16"/>
        </w:rPr>
      </w:pPr>
    </w:p>
    <w:p w14:paraId="2960832E" w14:textId="74168F01" w:rsidR="00203F50" w:rsidRPr="000442ED" w:rsidRDefault="00203F50" w:rsidP="00203F50">
      <w:pPr>
        <w:rPr>
          <w:rFonts w:ascii="Calibri" w:hAnsi="Calibri" w:cs="Calibri"/>
          <w:b/>
          <w:sz w:val="18"/>
          <w:szCs w:val="18"/>
        </w:rPr>
      </w:pPr>
      <w:r w:rsidRPr="000442ED">
        <w:rPr>
          <w:rFonts w:ascii="Calibri" w:hAnsi="Calibri" w:cs="Calibri"/>
          <w:b/>
          <w:sz w:val="18"/>
          <w:szCs w:val="18"/>
          <w:highlight w:val="lightGray"/>
        </w:rPr>
        <w:t>DCM n°202</w:t>
      </w:r>
      <w:r w:rsidR="008101C9" w:rsidRPr="000442ED">
        <w:rPr>
          <w:rFonts w:ascii="Calibri" w:hAnsi="Calibri" w:cs="Calibri"/>
          <w:b/>
          <w:sz w:val="18"/>
          <w:szCs w:val="18"/>
          <w:highlight w:val="lightGray"/>
        </w:rPr>
        <w:t>2</w:t>
      </w:r>
      <w:r w:rsidRPr="000442ED">
        <w:rPr>
          <w:rFonts w:ascii="Calibri" w:hAnsi="Calibri" w:cs="Calibri"/>
          <w:b/>
          <w:sz w:val="18"/>
          <w:szCs w:val="18"/>
          <w:highlight w:val="lightGray"/>
        </w:rPr>
        <w:t>-26</w:t>
      </w:r>
      <w:r w:rsidRPr="000442ED">
        <w:rPr>
          <w:rFonts w:ascii="Calibri" w:hAnsi="Calibri" w:cs="Calibri"/>
          <w:b/>
          <w:sz w:val="18"/>
          <w:szCs w:val="18"/>
        </w:rPr>
        <w:tab/>
      </w:r>
    </w:p>
    <w:p w14:paraId="76953B52" w14:textId="77777777" w:rsidR="00203F50" w:rsidRPr="00340BE0" w:rsidRDefault="00203F50" w:rsidP="00203F50">
      <w:pPr>
        <w:spacing w:after="120"/>
        <w:jc w:val="both"/>
        <w:rPr>
          <w:rFonts w:ascii="Calibri" w:hAnsi="Calibri" w:cs="Calibri"/>
          <w:b/>
          <w:spacing w:val="-5"/>
          <w:sz w:val="16"/>
          <w:szCs w:val="16"/>
          <w:u w:val="single"/>
        </w:rPr>
      </w:pPr>
      <w:r w:rsidRPr="00340BE0">
        <w:rPr>
          <w:rFonts w:ascii="Calibri" w:hAnsi="Calibri" w:cs="Calibri"/>
          <w:b/>
          <w:spacing w:val="-5"/>
          <w:sz w:val="16"/>
          <w:szCs w:val="16"/>
          <w:u w:val="single"/>
        </w:rPr>
        <w:t xml:space="preserve">Objet : Création de poste adjoint </w:t>
      </w:r>
      <w:r>
        <w:rPr>
          <w:rFonts w:ascii="Calibri" w:hAnsi="Calibri" w:cs="Calibri"/>
          <w:b/>
          <w:spacing w:val="-5"/>
          <w:sz w:val="16"/>
          <w:szCs w:val="16"/>
          <w:u w:val="single"/>
        </w:rPr>
        <w:t xml:space="preserve">technique principal </w:t>
      </w:r>
      <w:r w:rsidRPr="00340BE0">
        <w:rPr>
          <w:rFonts w:ascii="Calibri" w:hAnsi="Calibri" w:cs="Calibri"/>
          <w:b/>
          <w:spacing w:val="-5"/>
          <w:sz w:val="16"/>
          <w:szCs w:val="16"/>
          <w:u w:val="single"/>
        </w:rPr>
        <w:t>1</w:t>
      </w:r>
      <w:r w:rsidRPr="00340BE0">
        <w:rPr>
          <w:rFonts w:ascii="Calibri" w:hAnsi="Calibri" w:cs="Calibri"/>
          <w:b/>
          <w:spacing w:val="-5"/>
          <w:sz w:val="16"/>
          <w:szCs w:val="16"/>
          <w:u w:val="single"/>
          <w:vertAlign w:val="superscript"/>
        </w:rPr>
        <w:t>ier</w:t>
      </w:r>
      <w:r w:rsidRPr="00340BE0">
        <w:rPr>
          <w:rFonts w:ascii="Calibri" w:hAnsi="Calibri" w:cs="Calibri"/>
          <w:b/>
          <w:spacing w:val="-5"/>
          <w:sz w:val="16"/>
          <w:szCs w:val="16"/>
          <w:u w:val="single"/>
        </w:rPr>
        <w:t xml:space="preserve"> classe</w:t>
      </w:r>
    </w:p>
    <w:p w14:paraId="5611C128" w14:textId="77777777" w:rsidR="00203F50" w:rsidRPr="00340BE0" w:rsidRDefault="00203F50" w:rsidP="00203F50">
      <w:pPr>
        <w:spacing w:after="120"/>
        <w:jc w:val="both"/>
        <w:rPr>
          <w:rFonts w:ascii="Calibri" w:hAnsi="Calibri" w:cs="Calibri"/>
          <w:sz w:val="16"/>
          <w:szCs w:val="16"/>
        </w:rPr>
      </w:pPr>
      <w:r w:rsidRPr="00340BE0">
        <w:rPr>
          <w:rFonts w:ascii="Calibri" w:hAnsi="Calibri" w:cs="Calibri"/>
          <w:sz w:val="16"/>
          <w:szCs w:val="16"/>
        </w:rPr>
        <w:t>Monsieur Didier Bélair, Maire de la commune de Pechbusque informe le Conseil Municipal que :</w:t>
      </w:r>
    </w:p>
    <w:p w14:paraId="022C0BDA" w14:textId="77777777" w:rsidR="00203F50" w:rsidRPr="00340BE0" w:rsidRDefault="00203F50" w:rsidP="00203F50">
      <w:pPr>
        <w:numPr>
          <w:ilvl w:val="0"/>
          <w:numId w:val="50"/>
        </w:numPr>
        <w:spacing w:after="120"/>
        <w:jc w:val="both"/>
        <w:rPr>
          <w:rFonts w:ascii="Calibri" w:hAnsi="Calibri" w:cs="Calibri"/>
          <w:sz w:val="16"/>
          <w:szCs w:val="16"/>
        </w:rPr>
      </w:pPr>
      <w:r w:rsidRPr="00340BE0">
        <w:rPr>
          <w:rFonts w:ascii="Calibri" w:hAnsi="Calibri" w:cs="Calibri"/>
          <w:sz w:val="16"/>
          <w:szCs w:val="16"/>
        </w:rPr>
        <w:t>Conformément à l’article 34 de la loi n° 84-53 du 26 janvier 1984 portant dispositions statutaires relatives à la fonction publique territoriale, les emplois de chaque collectivité sont créés par l’organe délibérant de la collectivité.</w:t>
      </w:r>
    </w:p>
    <w:p w14:paraId="6ECF6862" w14:textId="77777777" w:rsidR="00203F50" w:rsidRPr="00340BE0" w:rsidRDefault="00203F50" w:rsidP="00203F50">
      <w:pPr>
        <w:spacing w:after="120"/>
        <w:jc w:val="both"/>
        <w:rPr>
          <w:rFonts w:ascii="Calibri" w:hAnsi="Calibri" w:cs="Calibri"/>
          <w:sz w:val="16"/>
          <w:szCs w:val="16"/>
        </w:rPr>
      </w:pPr>
      <w:r w:rsidRPr="00340BE0">
        <w:rPr>
          <w:rFonts w:ascii="Calibri" w:hAnsi="Calibri" w:cs="Calibri"/>
          <w:sz w:val="16"/>
          <w:szCs w:val="16"/>
        </w:rPr>
        <w:t xml:space="preserve">Il appartient donc au Conseil Municipal de fixer l’effectif des emplois nécessaires au fonctionnement des services. </w:t>
      </w:r>
    </w:p>
    <w:p w14:paraId="25E46EAB" w14:textId="77777777" w:rsidR="00203F50" w:rsidRPr="00340BE0" w:rsidRDefault="00203F50" w:rsidP="00203F50">
      <w:pPr>
        <w:spacing w:after="120"/>
        <w:jc w:val="both"/>
        <w:rPr>
          <w:rFonts w:ascii="Calibri" w:hAnsi="Calibri" w:cs="Calibri"/>
          <w:sz w:val="16"/>
          <w:szCs w:val="16"/>
        </w:rPr>
      </w:pPr>
      <w:r w:rsidRPr="00340BE0">
        <w:rPr>
          <w:rFonts w:ascii="Calibri" w:hAnsi="Calibri" w:cs="Calibri"/>
          <w:sz w:val="16"/>
          <w:szCs w:val="16"/>
        </w:rPr>
        <w:t xml:space="preserve">Monsieur le Maire expose aux membres du Conseil Municipal qu’un agent peut prétendre au grade d’adjoint </w:t>
      </w:r>
      <w:r>
        <w:rPr>
          <w:rFonts w:ascii="Calibri" w:hAnsi="Calibri" w:cs="Calibri"/>
          <w:sz w:val="16"/>
          <w:szCs w:val="16"/>
        </w:rPr>
        <w:t>technique</w:t>
      </w:r>
      <w:r w:rsidRPr="00340BE0">
        <w:rPr>
          <w:rFonts w:ascii="Calibri" w:hAnsi="Calibri" w:cs="Calibri"/>
          <w:sz w:val="16"/>
          <w:szCs w:val="16"/>
        </w:rPr>
        <w:t xml:space="preserve"> principal 1ère classe et qu’en conséquence il y a lieu de créer un poste d’adjoint</w:t>
      </w:r>
      <w:r>
        <w:rPr>
          <w:rFonts w:ascii="Calibri" w:hAnsi="Calibri" w:cs="Calibri"/>
          <w:sz w:val="16"/>
          <w:szCs w:val="16"/>
        </w:rPr>
        <w:t xml:space="preserve"> technique</w:t>
      </w:r>
      <w:r w:rsidRPr="00340BE0">
        <w:rPr>
          <w:rFonts w:ascii="Calibri" w:hAnsi="Calibri" w:cs="Calibri"/>
          <w:sz w:val="16"/>
          <w:szCs w:val="16"/>
        </w:rPr>
        <w:t xml:space="preserve"> principal 1ère classe à temps complet (</w:t>
      </w:r>
      <w:r>
        <w:rPr>
          <w:rFonts w:ascii="Calibri" w:hAnsi="Calibri" w:cs="Calibri"/>
          <w:sz w:val="16"/>
          <w:szCs w:val="16"/>
        </w:rPr>
        <w:t>35</w:t>
      </w:r>
      <w:r w:rsidRPr="00340BE0">
        <w:rPr>
          <w:rFonts w:ascii="Calibri" w:hAnsi="Calibri" w:cs="Calibri"/>
          <w:sz w:val="16"/>
          <w:szCs w:val="16"/>
        </w:rPr>
        <w:t xml:space="preserve"> heures) et de supprimer le poste d’adjoint </w:t>
      </w:r>
      <w:r>
        <w:rPr>
          <w:rFonts w:ascii="Calibri" w:hAnsi="Calibri" w:cs="Calibri"/>
          <w:sz w:val="16"/>
          <w:szCs w:val="16"/>
        </w:rPr>
        <w:t>technique</w:t>
      </w:r>
      <w:r w:rsidRPr="00340BE0">
        <w:rPr>
          <w:rFonts w:ascii="Calibri" w:hAnsi="Calibri" w:cs="Calibri"/>
          <w:sz w:val="16"/>
          <w:szCs w:val="16"/>
        </w:rPr>
        <w:t xml:space="preserve"> principal 2ième classe à temps complet (</w:t>
      </w:r>
      <w:r>
        <w:rPr>
          <w:rFonts w:ascii="Calibri" w:hAnsi="Calibri" w:cs="Calibri"/>
          <w:sz w:val="16"/>
          <w:szCs w:val="16"/>
        </w:rPr>
        <w:t>35</w:t>
      </w:r>
      <w:r w:rsidRPr="00340BE0">
        <w:rPr>
          <w:rFonts w:ascii="Calibri" w:hAnsi="Calibri" w:cs="Calibri"/>
          <w:sz w:val="16"/>
          <w:szCs w:val="16"/>
        </w:rPr>
        <w:t xml:space="preserve"> heures).</w:t>
      </w:r>
    </w:p>
    <w:p w14:paraId="4776524A" w14:textId="77777777" w:rsidR="00203F50" w:rsidRPr="00340BE0" w:rsidRDefault="00203F50" w:rsidP="00203F50">
      <w:pPr>
        <w:spacing w:after="120"/>
        <w:jc w:val="both"/>
        <w:rPr>
          <w:rFonts w:ascii="Calibri" w:hAnsi="Calibri" w:cs="Calibri"/>
          <w:sz w:val="16"/>
          <w:szCs w:val="16"/>
        </w:rPr>
      </w:pPr>
      <w:r w:rsidRPr="00340BE0">
        <w:rPr>
          <w:rFonts w:ascii="Calibri" w:hAnsi="Calibri" w:cs="Calibri"/>
          <w:sz w:val="16"/>
          <w:szCs w:val="16"/>
        </w:rPr>
        <w:t>Le Conseil Municipal, après en avoir délibéré, à l’unanimité décide :</w:t>
      </w:r>
    </w:p>
    <w:p w14:paraId="213FB541" w14:textId="77777777" w:rsidR="00203F50" w:rsidRPr="00340BE0" w:rsidRDefault="00203F50" w:rsidP="00203F50">
      <w:pPr>
        <w:spacing w:after="120"/>
        <w:jc w:val="both"/>
        <w:rPr>
          <w:rFonts w:ascii="Calibri" w:hAnsi="Calibri" w:cs="Calibri"/>
          <w:sz w:val="16"/>
          <w:szCs w:val="16"/>
        </w:rPr>
      </w:pPr>
      <w:r w:rsidRPr="00340BE0">
        <w:rPr>
          <w:rFonts w:ascii="Calibri" w:hAnsi="Calibri" w:cs="Calibri"/>
          <w:sz w:val="16"/>
          <w:szCs w:val="16"/>
        </w:rPr>
        <w:t xml:space="preserve">1- La suppression d’un poste d’adjoint </w:t>
      </w:r>
      <w:r>
        <w:rPr>
          <w:rFonts w:ascii="Calibri" w:hAnsi="Calibri" w:cs="Calibri"/>
          <w:sz w:val="16"/>
          <w:szCs w:val="16"/>
        </w:rPr>
        <w:t xml:space="preserve">technique </w:t>
      </w:r>
      <w:r w:rsidRPr="00340BE0">
        <w:rPr>
          <w:rFonts w:ascii="Calibri" w:hAnsi="Calibri" w:cs="Calibri"/>
          <w:sz w:val="16"/>
          <w:szCs w:val="16"/>
        </w:rPr>
        <w:t xml:space="preserve">principal 2ième classe à temps </w:t>
      </w:r>
      <w:r>
        <w:rPr>
          <w:rFonts w:ascii="Calibri" w:hAnsi="Calibri" w:cs="Calibri"/>
          <w:sz w:val="16"/>
          <w:szCs w:val="16"/>
        </w:rPr>
        <w:t>complet</w:t>
      </w:r>
      <w:r w:rsidRPr="00340BE0">
        <w:rPr>
          <w:rFonts w:ascii="Calibri" w:hAnsi="Calibri" w:cs="Calibri"/>
          <w:sz w:val="16"/>
          <w:szCs w:val="16"/>
        </w:rPr>
        <w:t xml:space="preserve"> au 1</w:t>
      </w:r>
      <w:r w:rsidRPr="00340BE0">
        <w:rPr>
          <w:rFonts w:ascii="Calibri" w:hAnsi="Calibri" w:cs="Calibri"/>
          <w:sz w:val="16"/>
          <w:szCs w:val="16"/>
          <w:vertAlign w:val="superscript"/>
        </w:rPr>
        <w:t>ier</w:t>
      </w:r>
      <w:r w:rsidRPr="00340BE0">
        <w:rPr>
          <w:rFonts w:ascii="Calibri" w:hAnsi="Calibri" w:cs="Calibri"/>
          <w:sz w:val="16"/>
          <w:szCs w:val="16"/>
        </w:rPr>
        <w:t xml:space="preserve"> </w:t>
      </w:r>
      <w:r>
        <w:rPr>
          <w:rFonts w:ascii="Calibri" w:hAnsi="Calibri" w:cs="Calibri"/>
          <w:sz w:val="16"/>
          <w:szCs w:val="16"/>
        </w:rPr>
        <w:t>septembre</w:t>
      </w:r>
      <w:r w:rsidRPr="00340BE0">
        <w:rPr>
          <w:rFonts w:ascii="Calibri" w:hAnsi="Calibri" w:cs="Calibri"/>
          <w:sz w:val="16"/>
          <w:szCs w:val="16"/>
        </w:rPr>
        <w:t xml:space="preserve"> 202</w:t>
      </w:r>
      <w:r>
        <w:rPr>
          <w:rFonts w:ascii="Calibri" w:hAnsi="Calibri" w:cs="Calibri"/>
          <w:sz w:val="16"/>
          <w:szCs w:val="16"/>
        </w:rPr>
        <w:t>2</w:t>
      </w:r>
    </w:p>
    <w:p w14:paraId="24194652" w14:textId="77777777" w:rsidR="00203F50" w:rsidRDefault="00203F50" w:rsidP="00203F50">
      <w:pPr>
        <w:spacing w:after="120"/>
        <w:jc w:val="both"/>
        <w:rPr>
          <w:rFonts w:ascii="Calibri" w:hAnsi="Calibri" w:cs="Calibri"/>
          <w:sz w:val="16"/>
          <w:szCs w:val="16"/>
        </w:rPr>
      </w:pPr>
      <w:r w:rsidRPr="00340BE0">
        <w:rPr>
          <w:rFonts w:ascii="Calibri" w:hAnsi="Calibri" w:cs="Calibri"/>
          <w:sz w:val="16"/>
          <w:szCs w:val="16"/>
        </w:rPr>
        <w:t xml:space="preserve">2- La création d’un poste d’adjoint </w:t>
      </w:r>
      <w:r>
        <w:rPr>
          <w:rFonts w:ascii="Calibri" w:hAnsi="Calibri" w:cs="Calibri"/>
          <w:sz w:val="16"/>
          <w:szCs w:val="16"/>
        </w:rPr>
        <w:t xml:space="preserve">technique </w:t>
      </w:r>
      <w:r w:rsidRPr="00340BE0">
        <w:rPr>
          <w:rFonts w:ascii="Calibri" w:hAnsi="Calibri" w:cs="Calibri"/>
          <w:sz w:val="16"/>
          <w:szCs w:val="16"/>
        </w:rPr>
        <w:t xml:space="preserve">principal </w:t>
      </w:r>
      <w:r>
        <w:rPr>
          <w:rFonts w:ascii="Calibri" w:hAnsi="Calibri" w:cs="Calibri"/>
          <w:sz w:val="16"/>
          <w:szCs w:val="16"/>
        </w:rPr>
        <w:t>1ier</w:t>
      </w:r>
      <w:r w:rsidRPr="00340BE0">
        <w:rPr>
          <w:rFonts w:ascii="Calibri" w:hAnsi="Calibri" w:cs="Calibri"/>
          <w:sz w:val="16"/>
          <w:szCs w:val="16"/>
        </w:rPr>
        <w:t xml:space="preserve"> classe à temps </w:t>
      </w:r>
      <w:r>
        <w:rPr>
          <w:rFonts w:ascii="Calibri" w:hAnsi="Calibri" w:cs="Calibri"/>
          <w:sz w:val="16"/>
          <w:szCs w:val="16"/>
        </w:rPr>
        <w:t>complet</w:t>
      </w:r>
      <w:r w:rsidRPr="00340BE0">
        <w:rPr>
          <w:rFonts w:ascii="Calibri" w:hAnsi="Calibri" w:cs="Calibri"/>
          <w:sz w:val="16"/>
          <w:szCs w:val="16"/>
        </w:rPr>
        <w:t xml:space="preserve"> à compter du 1</w:t>
      </w:r>
      <w:r w:rsidRPr="00340BE0">
        <w:rPr>
          <w:rFonts w:ascii="Calibri" w:hAnsi="Calibri" w:cs="Calibri"/>
          <w:sz w:val="16"/>
          <w:szCs w:val="16"/>
          <w:vertAlign w:val="superscript"/>
        </w:rPr>
        <w:t>ie</w:t>
      </w:r>
      <w:r>
        <w:rPr>
          <w:rFonts w:ascii="Calibri" w:hAnsi="Calibri" w:cs="Calibri"/>
          <w:sz w:val="16"/>
          <w:szCs w:val="16"/>
          <w:vertAlign w:val="superscript"/>
        </w:rPr>
        <w:t xml:space="preserve"> </w:t>
      </w:r>
      <w:r>
        <w:rPr>
          <w:rFonts w:ascii="Calibri" w:hAnsi="Calibri" w:cs="Calibri"/>
          <w:sz w:val="16"/>
          <w:szCs w:val="16"/>
        </w:rPr>
        <w:t>septembre 2022</w:t>
      </w:r>
    </w:p>
    <w:p w14:paraId="51D7AA46" w14:textId="77777777" w:rsidR="00DF641A" w:rsidRPr="00E87E40" w:rsidRDefault="00DF641A" w:rsidP="006E2541">
      <w:pPr>
        <w:rPr>
          <w:rFonts w:asciiTheme="minorHAnsi" w:hAnsiTheme="minorHAnsi" w:cstheme="minorHAnsi"/>
          <w:b/>
          <w:sz w:val="16"/>
          <w:szCs w:val="16"/>
        </w:rPr>
      </w:pPr>
    </w:p>
    <w:p w14:paraId="02136CD7" w14:textId="4F20E49D" w:rsidR="00FE5144" w:rsidRPr="00E87E40"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w:t>
      </w:r>
      <w:r w:rsidR="007F50FC" w:rsidRPr="00E87E40">
        <w:rPr>
          <w:rFonts w:asciiTheme="minorHAnsi" w:hAnsiTheme="minorHAnsi" w:cstheme="minorHAnsi"/>
          <w:sz w:val="16"/>
          <w:szCs w:val="16"/>
        </w:rPr>
        <w:t>T : 1</w:t>
      </w:r>
      <w:r w:rsidR="00BC1BB8" w:rsidRPr="00E87E40">
        <w:rPr>
          <w:rFonts w:asciiTheme="minorHAnsi" w:hAnsiTheme="minorHAnsi" w:cstheme="minorHAnsi"/>
          <w:sz w:val="16"/>
          <w:szCs w:val="16"/>
        </w:rPr>
        <w:t>4</w:t>
      </w:r>
      <w:r w:rsidR="00453FB8"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00453FB8" w:rsidRPr="00E87E40">
        <w:rPr>
          <w:rFonts w:asciiTheme="minorHAnsi" w:hAnsiTheme="minorHAnsi" w:cstheme="minorHAnsi"/>
          <w:sz w:val="16"/>
          <w:szCs w:val="16"/>
        </w:rPr>
        <w:t xml:space="preserve"> voix</w:t>
      </w:r>
      <w:r w:rsidRPr="00E87E40">
        <w:rPr>
          <w:rFonts w:asciiTheme="minorHAnsi" w:hAnsiTheme="minorHAnsi" w:cstheme="minorHAnsi"/>
          <w:sz w:val="16"/>
          <w:szCs w:val="16"/>
        </w:rPr>
        <w:t xml:space="preserve"> </w:t>
      </w:r>
      <w:r w:rsidR="00166399" w:rsidRPr="00E87E40">
        <w:rPr>
          <w:rFonts w:asciiTheme="minorHAnsi" w:hAnsiTheme="minorHAnsi" w:cstheme="minorHAnsi"/>
          <w:sz w:val="16"/>
          <w:szCs w:val="16"/>
        </w:rPr>
        <w:t>pour</w:t>
      </w:r>
      <w:r w:rsidR="00C71088">
        <w:rPr>
          <w:rFonts w:asciiTheme="minorHAnsi" w:hAnsiTheme="minorHAnsi" w:cstheme="minorHAnsi"/>
          <w:sz w:val="16"/>
          <w:szCs w:val="16"/>
        </w:rPr>
        <w:t xml:space="preserve"> : </w:t>
      </w:r>
      <w:r w:rsidR="00FD1CE9" w:rsidRPr="00E87E40">
        <w:rPr>
          <w:rFonts w:asciiTheme="minorHAnsi" w:hAnsiTheme="minorHAnsi" w:cstheme="minorHAnsi"/>
          <w:sz w:val="16"/>
          <w:szCs w:val="16"/>
        </w:rPr>
        <w:t>14</w:t>
      </w:r>
      <w:r w:rsidR="0060251A" w:rsidRPr="00E87E40">
        <w:rPr>
          <w:rFonts w:asciiTheme="minorHAnsi" w:hAnsiTheme="minorHAnsi" w:cstheme="minorHAnsi"/>
          <w:sz w:val="16"/>
          <w:szCs w:val="16"/>
        </w:rPr>
        <w:t xml:space="preserve">            </w:t>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B874F3" w:rsidRPr="00E87E40">
        <w:rPr>
          <w:rFonts w:asciiTheme="minorHAnsi" w:hAnsiTheme="minorHAnsi" w:cstheme="minorHAnsi"/>
          <w:sz w:val="16"/>
          <w:szCs w:val="16"/>
        </w:rPr>
        <w:t>abstentions</w:t>
      </w:r>
      <w:r w:rsidR="00C71088">
        <w:rPr>
          <w:rFonts w:asciiTheme="minorHAnsi" w:hAnsiTheme="minorHAnsi" w:cstheme="minorHAnsi"/>
          <w:sz w:val="16"/>
          <w:szCs w:val="16"/>
        </w:rPr>
        <w:t xml:space="preserve"> : </w:t>
      </w:r>
      <w:r w:rsidR="00D52030"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voix </w:t>
      </w:r>
      <w:r w:rsidR="00166399" w:rsidRPr="00E87E40">
        <w:rPr>
          <w:rFonts w:asciiTheme="minorHAnsi" w:hAnsiTheme="minorHAnsi" w:cstheme="minorHAnsi"/>
          <w:sz w:val="16"/>
          <w:szCs w:val="16"/>
        </w:rPr>
        <w:t>contre</w:t>
      </w:r>
      <w:r w:rsidR="00C71088">
        <w:rPr>
          <w:rFonts w:asciiTheme="minorHAnsi" w:hAnsiTheme="minorHAnsi" w:cstheme="minorHAnsi"/>
          <w:sz w:val="16"/>
          <w:szCs w:val="16"/>
        </w:rPr>
        <w:t xml:space="preserve"> : </w:t>
      </w:r>
      <w:r w:rsidR="0060251A" w:rsidRPr="00E87E40">
        <w:rPr>
          <w:rFonts w:asciiTheme="minorHAnsi" w:hAnsiTheme="minorHAnsi" w:cstheme="minorHAnsi"/>
          <w:sz w:val="16"/>
          <w:szCs w:val="16"/>
        </w:rPr>
        <w:t>0</w:t>
      </w:r>
    </w:p>
    <w:p w14:paraId="3E43252F" w14:textId="77777777" w:rsidR="00292C38" w:rsidRPr="00E87E40" w:rsidRDefault="00453FB8" w:rsidP="00292C38">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66F0FD69" w14:textId="1E8FC322" w:rsidR="00203F50" w:rsidRDefault="00203F50" w:rsidP="00292C38">
      <w:pPr>
        <w:tabs>
          <w:tab w:val="left" w:pos="5775"/>
        </w:tabs>
        <w:rPr>
          <w:rFonts w:asciiTheme="minorHAnsi" w:hAnsiTheme="minorHAnsi" w:cstheme="minorHAnsi"/>
          <w:i/>
          <w:iCs/>
          <w:sz w:val="16"/>
          <w:szCs w:val="16"/>
        </w:rPr>
      </w:pPr>
    </w:p>
    <w:p w14:paraId="38DC9FBB" w14:textId="18A2DE7E" w:rsidR="00203F50" w:rsidRDefault="00203F50" w:rsidP="00292C38">
      <w:pPr>
        <w:tabs>
          <w:tab w:val="left" w:pos="5775"/>
        </w:tabs>
        <w:rPr>
          <w:rFonts w:asciiTheme="minorHAnsi" w:hAnsiTheme="minorHAnsi" w:cstheme="minorHAnsi"/>
          <w:i/>
          <w:iCs/>
          <w:sz w:val="16"/>
          <w:szCs w:val="16"/>
        </w:rPr>
      </w:pPr>
    </w:p>
    <w:p w14:paraId="3B3E3794" w14:textId="5CE6FE42" w:rsidR="00CA7E44" w:rsidRDefault="00CA7E44" w:rsidP="00292C38">
      <w:pPr>
        <w:tabs>
          <w:tab w:val="left" w:pos="5775"/>
        </w:tabs>
        <w:rPr>
          <w:rFonts w:asciiTheme="minorHAnsi" w:hAnsiTheme="minorHAnsi" w:cstheme="minorHAnsi"/>
          <w:i/>
          <w:iCs/>
          <w:sz w:val="16"/>
          <w:szCs w:val="16"/>
        </w:rPr>
      </w:pPr>
    </w:p>
    <w:p w14:paraId="24B50D7C" w14:textId="50D309EA" w:rsidR="00CA7E44" w:rsidRDefault="00CA7E44" w:rsidP="00292C38">
      <w:pPr>
        <w:tabs>
          <w:tab w:val="left" w:pos="5775"/>
        </w:tabs>
        <w:rPr>
          <w:rFonts w:asciiTheme="minorHAnsi" w:hAnsiTheme="minorHAnsi" w:cstheme="minorHAnsi"/>
          <w:i/>
          <w:iCs/>
          <w:sz w:val="16"/>
          <w:szCs w:val="16"/>
        </w:rPr>
      </w:pPr>
    </w:p>
    <w:p w14:paraId="4B3034DE" w14:textId="136900D8" w:rsidR="00CA7E44" w:rsidRDefault="00CA7E44" w:rsidP="00292C38">
      <w:pPr>
        <w:tabs>
          <w:tab w:val="left" w:pos="5775"/>
        </w:tabs>
        <w:rPr>
          <w:rFonts w:asciiTheme="minorHAnsi" w:hAnsiTheme="minorHAnsi" w:cstheme="minorHAnsi"/>
          <w:i/>
          <w:iCs/>
          <w:sz w:val="16"/>
          <w:szCs w:val="16"/>
        </w:rPr>
      </w:pPr>
    </w:p>
    <w:p w14:paraId="3E5209ED" w14:textId="6C53B06C" w:rsidR="00CA7E44" w:rsidRDefault="00CA7E44" w:rsidP="00292C38">
      <w:pPr>
        <w:tabs>
          <w:tab w:val="left" w:pos="5775"/>
        </w:tabs>
        <w:rPr>
          <w:rFonts w:asciiTheme="minorHAnsi" w:hAnsiTheme="minorHAnsi" w:cstheme="minorHAnsi"/>
          <w:i/>
          <w:iCs/>
          <w:sz w:val="16"/>
          <w:szCs w:val="16"/>
        </w:rPr>
      </w:pPr>
    </w:p>
    <w:p w14:paraId="61A40B94" w14:textId="6D5D1FC7" w:rsidR="00CA7E44" w:rsidRDefault="00CA7E44" w:rsidP="00292C38">
      <w:pPr>
        <w:tabs>
          <w:tab w:val="left" w:pos="5775"/>
        </w:tabs>
        <w:rPr>
          <w:rFonts w:asciiTheme="minorHAnsi" w:hAnsiTheme="minorHAnsi" w:cstheme="minorHAnsi"/>
          <w:i/>
          <w:iCs/>
          <w:sz w:val="16"/>
          <w:szCs w:val="16"/>
        </w:rPr>
      </w:pPr>
    </w:p>
    <w:p w14:paraId="28990E87" w14:textId="3FEF0EB2" w:rsidR="00CA7E44" w:rsidRDefault="00CA7E44" w:rsidP="00292C38">
      <w:pPr>
        <w:tabs>
          <w:tab w:val="left" w:pos="5775"/>
        </w:tabs>
        <w:rPr>
          <w:rFonts w:asciiTheme="minorHAnsi" w:hAnsiTheme="minorHAnsi" w:cstheme="minorHAnsi"/>
          <w:i/>
          <w:iCs/>
          <w:sz w:val="16"/>
          <w:szCs w:val="16"/>
        </w:rPr>
      </w:pPr>
    </w:p>
    <w:p w14:paraId="511387AC" w14:textId="7548B67C" w:rsidR="00B352E7" w:rsidRDefault="00B352E7" w:rsidP="00292C38">
      <w:pPr>
        <w:tabs>
          <w:tab w:val="left" w:pos="5775"/>
        </w:tabs>
        <w:rPr>
          <w:rFonts w:asciiTheme="minorHAnsi" w:hAnsiTheme="minorHAnsi" w:cstheme="minorHAnsi"/>
          <w:i/>
          <w:iCs/>
          <w:sz w:val="16"/>
          <w:szCs w:val="16"/>
        </w:rPr>
      </w:pPr>
    </w:p>
    <w:p w14:paraId="018DAD8F" w14:textId="3347F9D4" w:rsidR="00B352E7" w:rsidRDefault="00B352E7" w:rsidP="00292C38">
      <w:pPr>
        <w:tabs>
          <w:tab w:val="left" w:pos="5775"/>
        </w:tabs>
        <w:rPr>
          <w:rFonts w:asciiTheme="minorHAnsi" w:hAnsiTheme="minorHAnsi" w:cstheme="minorHAnsi"/>
          <w:i/>
          <w:iCs/>
          <w:sz w:val="16"/>
          <w:szCs w:val="16"/>
        </w:rPr>
      </w:pPr>
    </w:p>
    <w:p w14:paraId="6B47FA4E" w14:textId="435A61D5" w:rsidR="00B352E7" w:rsidRDefault="00B352E7" w:rsidP="00292C38">
      <w:pPr>
        <w:tabs>
          <w:tab w:val="left" w:pos="5775"/>
        </w:tabs>
        <w:rPr>
          <w:rFonts w:asciiTheme="minorHAnsi" w:hAnsiTheme="minorHAnsi" w:cstheme="minorHAnsi"/>
          <w:i/>
          <w:iCs/>
          <w:sz w:val="16"/>
          <w:szCs w:val="16"/>
        </w:rPr>
      </w:pPr>
    </w:p>
    <w:p w14:paraId="7D68025D" w14:textId="77777777" w:rsidR="00B352E7" w:rsidRDefault="00B352E7" w:rsidP="00292C38">
      <w:pPr>
        <w:tabs>
          <w:tab w:val="left" w:pos="5775"/>
        </w:tabs>
        <w:rPr>
          <w:rFonts w:asciiTheme="minorHAnsi" w:hAnsiTheme="minorHAnsi" w:cstheme="minorHAnsi"/>
          <w:i/>
          <w:iCs/>
          <w:sz w:val="16"/>
          <w:szCs w:val="16"/>
        </w:rPr>
      </w:pPr>
    </w:p>
    <w:p w14:paraId="30177880" w14:textId="0F769002" w:rsidR="00CA7E44" w:rsidRDefault="00CA7E44" w:rsidP="00292C38">
      <w:pPr>
        <w:tabs>
          <w:tab w:val="left" w:pos="5775"/>
        </w:tabs>
        <w:rPr>
          <w:rFonts w:asciiTheme="minorHAnsi" w:hAnsiTheme="minorHAnsi" w:cstheme="minorHAnsi"/>
          <w:i/>
          <w:iCs/>
          <w:sz w:val="16"/>
          <w:szCs w:val="16"/>
        </w:rPr>
      </w:pPr>
    </w:p>
    <w:p w14:paraId="527F5778" w14:textId="7A4B8004" w:rsidR="00CA7E44" w:rsidRDefault="00CA7E44" w:rsidP="00292C38">
      <w:pPr>
        <w:tabs>
          <w:tab w:val="left" w:pos="5775"/>
        </w:tabs>
        <w:rPr>
          <w:rFonts w:asciiTheme="minorHAnsi" w:hAnsiTheme="minorHAnsi" w:cstheme="minorHAnsi"/>
          <w:i/>
          <w:iCs/>
          <w:sz w:val="16"/>
          <w:szCs w:val="16"/>
        </w:rPr>
      </w:pPr>
    </w:p>
    <w:p w14:paraId="3D7B0919" w14:textId="77777777" w:rsidR="00CA7E44" w:rsidRPr="00E87E40" w:rsidRDefault="00CA7E44" w:rsidP="00292C38">
      <w:pPr>
        <w:tabs>
          <w:tab w:val="left" w:pos="5775"/>
        </w:tabs>
        <w:rPr>
          <w:rFonts w:asciiTheme="minorHAnsi" w:hAnsiTheme="minorHAnsi" w:cstheme="minorHAnsi"/>
          <w:i/>
          <w:iCs/>
          <w:sz w:val="16"/>
          <w:szCs w:val="16"/>
        </w:rPr>
      </w:pPr>
    </w:p>
    <w:p w14:paraId="49568AF8" w14:textId="1F740F86" w:rsidR="00867658" w:rsidRPr="000442ED" w:rsidRDefault="00867658" w:rsidP="00867658">
      <w:pPr>
        <w:tabs>
          <w:tab w:val="left" w:pos="5775"/>
        </w:tabs>
        <w:rPr>
          <w:rFonts w:ascii="Calibri" w:hAnsi="Calibri"/>
          <w:b/>
          <w:sz w:val="18"/>
          <w:szCs w:val="18"/>
        </w:rPr>
      </w:pPr>
      <w:r w:rsidRPr="000442ED">
        <w:rPr>
          <w:rFonts w:ascii="Calibri" w:hAnsi="Calibri"/>
          <w:b/>
          <w:sz w:val="18"/>
          <w:szCs w:val="18"/>
          <w:highlight w:val="lightGray"/>
        </w:rPr>
        <w:lastRenderedPageBreak/>
        <w:t>DCM N°2022-27</w:t>
      </w:r>
    </w:p>
    <w:p w14:paraId="55BF2939" w14:textId="0C3DB7A9" w:rsidR="00867658" w:rsidRPr="007A2818" w:rsidRDefault="00867658" w:rsidP="00867658">
      <w:pPr>
        <w:rPr>
          <w:rFonts w:ascii="Calibri" w:hAnsi="Calibri" w:cs="Calibri"/>
          <w:b/>
          <w:sz w:val="18"/>
          <w:szCs w:val="18"/>
          <w:u w:val="single"/>
        </w:rPr>
      </w:pPr>
      <w:r w:rsidRPr="00867658">
        <w:rPr>
          <w:rFonts w:ascii="Calibri" w:hAnsi="Calibri" w:cs="Calibri"/>
          <w:b/>
          <w:sz w:val="18"/>
          <w:szCs w:val="18"/>
          <w:u w:val="single"/>
        </w:rPr>
        <w:t>Objet :  Attribution de subventions aux associations</w:t>
      </w:r>
    </w:p>
    <w:p w14:paraId="219D4AE6" w14:textId="77777777" w:rsidR="00867658" w:rsidRPr="00867658" w:rsidRDefault="00867658" w:rsidP="00867658">
      <w:pPr>
        <w:numPr>
          <w:ilvl w:val="0"/>
          <w:numId w:val="24"/>
        </w:numPr>
        <w:jc w:val="both"/>
        <w:rPr>
          <w:rFonts w:ascii="Calibri" w:hAnsi="Calibri" w:cs="Calibri"/>
          <w:b/>
          <w:i/>
          <w:sz w:val="16"/>
          <w:szCs w:val="16"/>
          <w:u w:val="single"/>
        </w:rPr>
      </w:pPr>
      <w:r w:rsidRPr="00867658">
        <w:rPr>
          <w:rFonts w:ascii="Calibri" w:hAnsi="Calibri" w:cs="Calibri"/>
          <w:b/>
          <w:i/>
          <w:sz w:val="16"/>
          <w:szCs w:val="16"/>
          <w:u w:val="single"/>
        </w:rPr>
        <w:t>Exposé des motifs</w:t>
      </w:r>
    </w:p>
    <w:p w14:paraId="2A4F0F34" w14:textId="77777777" w:rsidR="00867658" w:rsidRPr="00867658" w:rsidRDefault="00867658" w:rsidP="00867658">
      <w:pPr>
        <w:rPr>
          <w:rFonts w:ascii="Calibri" w:hAnsi="Calibri" w:cs="Calibri"/>
          <w:sz w:val="16"/>
          <w:szCs w:val="16"/>
        </w:rPr>
      </w:pPr>
      <w:r w:rsidRPr="00867658">
        <w:rPr>
          <w:rFonts w:ascii="Calibri" w:hAnsi="Calibri" w:cs="Calibri"/>
          <w:sz w:val="16"/>
          <w:szCs w:val="16"/>
        </w:rPr>
        <w:t xml:space="preserve">Vu les demandes de subvention déposées par les associations,  </w:t>
      </w:r>
    </w:p>
    <w:p w14:paraId="360719D4" w14:textId="77777777" w:rsidR="00867658" w:rsidRPr="00867658" w:rsidRDefault="00867658" w:rsidP="00867658">
      <w:pPr>
        <w:rPr>
          <w:rFonts w:ascii="Calibri" w:hAnsi="Calibri" w:cs="Calibri"/>
          <w:sz w:val="16"/>
          <w:szCs w:val="16"/>
        </w:rPr>
      </w:pPr>
      <w:r w:rsidRPr="00867658">
        <w:rPr>
          <w:rFonts w:ascii="Calibri" w:hAnsi="Calibri" w:cs="Calibri"/>
          <w:sz w:val="16"/>
          <w:szCs w:val="16"/>
        </w:rPr>
        <w:t>Vu les crédits inscrits au budget primitif 2022,</w:t>
      </w:r>
    </w:p>
    <w:p w14:paraId="6923D2A2" w14:textId="36BB8CBC" w:rsidR="00867658" w:rsidRPr="00867658" w:rsidRDefault="00867658" w:rsidP="00867658">
      <w:pPr>
        <w:rPr>
          <w:rFonts w:ascii="Calibri" w:hAnsi="Calibri" w:cs="Calibri"/>
          <w:sz w:val="16"/>
          <w:szCs w:val="16"/>
        </w:rPr>
      </w:pPr>
      <w:r w:rsidRPr="00867658">
        <w:rPr>
          <w:rFonts w:ascii="Calibri" w:hAnsi="Calibri" w:cs="Calibri"/>
          <w:sz w:val="16"/>
          <w:szCs w:val="16"/>
        </w:rPr>
        <w:t xml:space="preserve">Considérant l’intérêt public local de l’association, </w:t>
      </w:r>
    </w:p>
    <w:p w14:paraId="1E548FEF" w14:textId="77777777" w:rsidR="00867658" w:rsidRPr="00867658" w:rsidRDefault="00867658" w:rsidP="00867658">
      <w:pPr>
        <w:numPr>
          <w:ilvl w:val="0"/>
          <w:numId w:val="24"/>
        </w:numPr>
        <w:jc w:val="both"/>
        <w:rPr>
          <w:rFonts w:ascii="Calibri" w:hAnsi="Calibri" w:cs="Calibri"/>
          <w:b/>
          <w:i/>
          <w:sz w:val="16"/>
          <w:szCs w:val="16"/>
          <w:u w:val="single"/>
        </w:rPr>
      </w:pPr>
      <w:r w:rsidRPr="00867658">
        <w:rPr>
          <w:rFonts w:ascii="Calibri" w:hAnsi="Calibri" w:cs="Calibri"/>
          <w:b/>
          <w:i/>
          <w:sz w:val="16"/>
          <w:szCs w:val="16"/>
          <w:u w:val="single"/>
        </w:rPr>
        <w:t>Délibération</w:t>
      </w:r>
    </w:p>
    <w:p w14:paraId="2D2279B3" w14:textId="77777777" w:rsidR="00867658" w:rsidRPr="00867658" w:rsidRDefault="00867658" w:rsidP="00867658">
      <w:pPr>
        <w:rPr>
          <w:rFonts w:ascii="Calibri" w:hAnsi="Calibri" w:cs="Calibri"/>
          <w:b/>
          <w:i/>
          <w:spacing w:val="2"/>
          <w:sz w:val="16"/>
          <w:szCs w:val="16"/>
        </w:rPr>
      </w:pPr>
      <w:r w:rsidRPr="00867658">
        <w:rPr>
          <w:rFonts w:ascii="Calibri" w:hAnsi="Calibri" w:cs="Calibri"/>
          <w:b/>
          <w:bCs/>
          <w:i/>
          <w:spacing w:val="2"/>
          <w:sz w:val="16"/>
          <w:szCs w:val="16"/>
        </w:rPr>
        <w:t xml:space="preserve">L’exposé entendu, les membres du </w:t>
      </w:r>
      <w:r w:rsidRPr="00867658">
        <w:rPr>
          <w:rFonts w:ascii="Calibri" w:hAnsi="Calibri" w:cs="Calibri"/>
          <w:b/>
          <w:i/>
          <w:spacing w:val="2"/>
          <w:sz w:val="16"/>
          <w:szCs w:val="16"/>
        </w:rPr>
        <w:t xml:space="preserve">conseil municipal : </w:t>
      </w:r>
    </w:p>
    <w:p w14:paraId="1EA39282" w14:textId="77777777" w:rsidR="00867658" w:rsidRPr="00867658" w:rsidRDefault="00867658" w:rsidP="00867658">
      <w:pPr>
        <w:numPr>
          <w:ilvl w:val="0"/>
          <w:numId w:val="23"/>
        </w:numPr>
        <w:jc w:val="both"/>
        <w:rPr>
          <w:rFonts w:ascii="Calibri" w:hAnsi="Calibri" w:cs="Calibri"/>
          <w:i/>
          <w:sz w:val="16"/>
          <w:szCs w:val="16"/>
        </w:rPr>
      </w:pPr>
      <w:r w:rsidRPr="00867658">
        <w:rPr>
          <w:rFonts w:ascii="Calibri" w:hAnsi="Calibri" w:cs="Calibri"/>
          <w:b/>
          <w:i/>
          <w:spacing w:val="2"/>
          <w:sz w:val="16"/>
          <w:szCs w:val="16"/>
        </w:rPr>
        <w:t>Décident d’attribuer les subventions suivantes :</w:t>
      </w:r>
      <w:r w:rsidRPr="00867658">
        <w:rPr>
          <w:rFonts w:ascii="Calibri" w:hAnsi="Calibri" w:cs="Calibri"/>
          <w:i/>
          <w:sz w:val="16"/>
          <w:szCs w:val="16"/>
        </w:rPr>
        <w:tab/>
      </w:r>
    </w:p>
    <w:tbl>
      <w:tblPr>
        <w:tblW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1300"/>
      </w:tblGrid>
      <w:tr w:rsidR="00867658" w:rsidRPr="00867658" w14:paraId="73B29B5E" w14:textId="77777777" w:rsidTr="00A80027">
        <w:trPr>
          <w:trHeight w:val="300"/>
        </w:trPr>
        <w:tc>
          <w:tcPr>
            <w:tcW w:w="3600" w:type="dxa"/>
            <w:shd w:val="clear" w:color="auto" w:fill="auto"/>
            <w:noWrap/>
            <w:vAlign w:val="bottom"/>
            <w:hideMark/>
          </w:tcPr>
          <w:p w14:paraId="04384DD6" w14:textId="77777777" w:rsidR="00867658" w:rsidRPr="00867658" w:rsidRDefault="00867658" w:rsidP="00867658">
            <w:pPr>
              <w:jc w:val="center"/>
              <w:rPr>
                <w:rFonts w:ascii="Calibri" w:hAnsi="Calibri" w:cs="Calibri"/>
                <w:b/>
                <w:bCs/>
                <w:color w:val="000000"/>
              </w:rPr>
            </w:pPr>
            <w:r w:rsidRPr="00867658">
              <w:rPr>
                <w:rFonts w:ascii="Calibri" w:hAnsi="Calibri" w:cs="Calibri"/>
                <w:b/>
                <w:bCs/>
                <w:color w:val="000000"/>
              </w:rPr>
              <w:t>Associations subventionnées</w:t>
            </w:r>
          </w:p>
        </w:tc>
        <w:tc>
          <w:tcPr>
            <w:tcW w:w="1300" w:type="dxa"/>
            <w:shd w:val="clear" w:color="auto" w:fill="auto"/>
            <w:noWrap/>
            <w:vAlign w:val="bottom"/>
            <w:hideMark/>
          </w:tcPr>
          <w:p w14:paraId="7F0EBE97" w14:textId="77777777" w:rsidR="00867658" w:rsidRPr="00867658" w:rsidRDefault="00867658" w:rsidP="00867658">
            <w:pPr>
              <w:jc w:val="center"/>
              <w:rPr>
                <w:rFonts w:ascii="Calibri" w:hAnsi="Calibri" w:cs="Calibri"/>
                <w:b/>
                <w:bCs/>
                <w:color w:val="000000"/>
              </w:rPr>
            </w:pPr>
            <w:r w:rsidRPr="00867658">
              <w:rPr>
                <w:rFonts w:ascii="Calibri" w:hAnsi="Calibri" w:cs="Calibri"/>
                <w:b/>
                <w:bCs/>
                <w:color w:val="000000"/>
              </w:rPr>
              <w:t>Montant</w:t>
            </w:r>
          </w:p>
        </w:tc>
      </w:tr>
      <w:tr w:rsidR="00867658" w:rsidRPr="00867658" w14:paraId="7C53A105" w14:textId="77777777" w:rsidTr="007A2818">
        <w:trPr>
          <w:trHeight w:val="165"/>
        </w:trPr>
        <w:tc>
          <w:tcPr>
            <w:tcW w:w="3600" w:type="dxa"/>
            <w:shd w:val="clear" w:color="auto" w:fill="auto"/>
            <w:noWrap/>
            <w:vAlign w:val="bottom"/>
            <w:hideMark/>
          </w:tcPr>
          <w:p w14:paraId="25FF505F"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ACCA</w:t>
            </w:r>
          </w:p>
        </w:tc>
        <w:tc>
          <w:tcPr>
            <w:tcW w:w="1300" w:type="dxa"/>
            <w:shd w:val="clear" w:color="auto" w:fill="auto"/>
            <w:noWrap/>
            <w:vAlign w:val="bottom"/>
            <w:hideMark/>
          </w:tcPr>
          <w:p w14:paraId="4EBB23A7" w14:textId="77777777" w:rsidR="00867658" w:rsidRPr="007A2818" w:rsidRDefault="00867658" w:rsidP="00867658">
            <w:pPr>
              <w:jc w:val="right"/>
              <w:rPr>
                <w:rFonts w:ascii="Calibri" w:hAnsi="Calibri" w:cs="Calibri"/>
                <w:sz w:val="16"/>
                <w:szCs w:val="16"/>
              </w:rPr>
            </w:pPr>
            <w:r w:rsidRPr="007A2818">
              <w:rPr>
                <w:rFonts w:ascii="Calibri" w:hAnsi="Calibri" w:cs="Calibri"/>
                <w:sz w:val="16"/>
                <w:szCs w:val="16"/>
              </w:rPr>
              <w:t>600.00 €</w:t>
            </w:r>
          </w:p>
        </w:tc>
      </w:tr>
      <w:tr w:rsidR="00867658" w:rsidRPr="00867658" w14:paraId="2D316AC3" w14:textId="77777777" w:rsidTr="00A80027">
        <w:trPr>
          <w:trHeight w:val="300"/>
        </w:trPr>
        <w:tc>
          <w:tcPr>
            <w:tcW w:w="3600" w:type="dxa"/>
            <w:shd w:val="clear" w:color="auto" w:fill="auto"/>
            <w:noWrap/>
            <w:vAlign w:val="bottom"/>
          </w:tcPr>
          <w:p w14:paraId="2F55377A"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APE Association Parents Elèves</w:t>
            </w:r>
          </w:p>
        </w:tc>
        <w:tc>
          <w:tcPr>
            <w:tcW w:w="1300" w:type="dxa"/>
            <w:shd w:val="clear" w:color="auto" w:fill="auto"/>
            <w:noWrap/>
            <w:vAlign w:val="bottom"/>
          </w:tcPr>
          <w:p w14:paraId="733E0421"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 xml:space="preserve"> 600.00 €</w:t>
            </w:r>
          </w:p>
        </w:tc>
      </w:tr>
      <w:tr w:rsidR="00867658" w:rsidRPr="00867658" w14:paraId="1F8C9EEE" w14:textId="77777777" w:rsidTr="00A80027">
        <w:trPr>
          <w:trHeight w:val="300"/>
        </w:trPr>
        <w:tc>
          <w:tcPr>
            <w:tcW w:w="3600" w:type="dxa"/>
            <w:shd w:val="clear" w:color="auto" w:fill="auto"/>
            <w:noWrap/>
            <w:vAlign w:val="bottom"/>
            <w:hideMark/>
          </w:tcPr>
          <w:p w14:paraId="5BD98F95"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COC Club Omnisports Côteaux</w:t>
            </w:r>
          </w:p>
        </w:tc>
        <w:tc>
          <w:tcPr>
            <w:tcW w:w="1300" w:type="dxa"/>
            <w:shd w:val="clear" w:color="auto" w:fill="auto"/>
            <w:noWrap/>
            <w:vAlign w:val="bottom"/>
          </w:tcPr>
          <w:p w14:paraId="446631AD"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900.00 €</w:t>
            </w:r>
          </w:p>
        </w:tc>
      </w:tr>
      <w:tr w:rsidR="00867658" w:rsidRPr="00867658" w14:paraId="30149C87" w14:textId="77777777" w:rsidTr="00A80027">
        <w:trPr>
          <w:trHeight w:val="300"/>
        </w:trPr>
        <w:tc>
          <w:tcPr>
            <w:tcW w:w="3600" w:type="dxa"/>
            <w:shd w:val="clear" w:color="auto" w:fill="auto"/>
            <w:noWrap/>
            <w:vAlign w:val="bottom"/>
            <w:hideMark/>
          </w:tcPr>
          <w:p w14:paraId="70B9C535"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COMITE DES FETES</w:t>
            </w:r>
          </w:p>
        </w:tc>
        <w:tc>
          <w:tcPr>
            <w:tcW w:w="1300" w:type="dxa"/>
            <w:shd w:val="clear" w:color="auto" w:fill="auto"/>
            <w:noWrap/>
            <w:vAlign w:val="bottom"/>
          </w:tcPr>
          <w:p w14:paraId="21CF7DAA"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700.00 €</w:t>
            </w:r>
          </w:p>
        </w:tc>
      </w:tr>
      <w:tr w:rsidR="00867658" w:rsidRPr="00867658" w14:paraId="14715BCF" w14:textId="77777777" w:rsidTr="00A80027">
        <w:trPr>
          <w:trHeight w:val="300"/>
        </w:trPr>
        <w:tc>
          <w:tcPr>
            <w:tcW w:w="3600" w:type="dxa"/>
            <w:shd w:val="clear" w:color="auto" w:fill="auto"/>
            <w:noWrap/>
            <w:vAlign w:val="bottom"/>
            <w:hideMark/>
          </w:tcPr>
          <w:p w14:paraId="21C5C29C"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MOSAIQUE</w:t>
            </w:r>
          </w:p>
        </w:tc>
        <w:tc>
          <w:tcPr>
            <w:tcW w:w="1300" w:type="dxa"/>
            <w:shd w:val="clear" w:color="auto" w:fill="auto"/>
            <w:noWrap/>
            <w:vAlign w:val="bottom"/>
          </w:tcPr>
          <w:p w14:paraId="3AC78CCD"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3200.00 €</w:t>
            </w:r>
          </w:p>
        </w:tc>
      </w:tr>
      <w:tr w:rsidR="00867658" w:rsidRPr="00867658" w14:paraId="57E18114" w14:textId="77777777" w:rsidTr="00A80027">
        <w:trPr>
          <w:trHeight w:val="300"/>
        </w:trPr>
        <w:tc>
          <w:tcPr>
            <w:tcW w:w="3600" w:type="dxa"/>
            <w:shd w:val="clear" w:color="auto" w:fill="auto"/>
            <w:noWrap/>
            <w:vAlign w:val="bottom"/>
            <w:hideMark/>
          </w:tcPr>
          <w:p w14:paraId="5BDBC4AD" w14:textId="77777777" w:rsidR="00867658" w:rsidRPr="007A2818" w:rsidRDefault="00867658" w:rsidP="00867658">
            <w:pPr>
              <w:rPr>
                <w:rFonts w:ascii="Calibri" w:hAnsi="Calibri" w:cs="Calibri"/>
                <w:bCs/>
                <w:color w:val="000000"/>
                <w:sz w:val="16"/>
                <w:szCs w:val="16"/>
              </w:rPr>
            </w:pPr>
            <w:r w:rsidRPr="007A2818">
              <w:rPr>
                <w:rFonts w:ascii="Calibri" w:hAnsi="Calibri" w:cs="Calibri"/>
                <w:bCs/>
                <w:sz w:val="16"/>
                <w:szCs w:val="16"/>
              </w:rPr>
              <w:t>OCCE Ecole de Pechbusque</w:t>
            </w:r>
          </w:p>
        </w:tc>
        <w:tc>
          <w:tcPr>
            <w:tcW w:w="1300" w:type="dxa"/>
            <w:shd w:val="clear" w:color="auto" w:fill="auto"/>
            <w:noWrap/>
            <w:vAlign w:val="bottom"/>
          </w:tcPr>
          <w:p w14:paraId="19150EB2"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3300.00 €</w:t>
            </w:r>
          </w:p>
        </w:tc>
      </w:tr>
      <w:tr w:rsidR="00867658" w:rsidRPr="00867658" w14:paraId="231267E9" w14:textId="77777777" w:rsidTr="00A80027">
        <w:trPr>
          <w:trHeight w:val="300"/>
        </w:trPr>
        <w:tc>
          <w:tcPr>
            <w:tcW w:w="3600" w:type="dxa"/>
            <w:shd w:val="clear" w:color="auto" w:fill="auto"/>
            <w:noWrap/>
            <w:vAlign w:val="bottom"/>
            <w:hideMark/>
          </w:tcPr>
          <w:p w14:paraId="0121C1DF"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QUATRE VENTS</w:t>
            </w:r>
          </w:p>
        </w:tc>
        <w:tc>
          <w:tcPr>
            <w:tcW w:w="1300" w:type="dxa"/>
            <w:shd w:val="clear" w:color="auto" w:fill="auto"/>
            <w:noWrap/>
            <w:vAlign w:val="bottom"/>
          </w:tcPr>
          <w:p w14:paraId="0717472E"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400.00 €</w:t>
            </w:r>
          </w:p>
        </w:tc>
      </w:tr>
      <w:tr w:rsidR="00867658" w:rsidRPr="00867658" w14:paraId="5296E687" w14:textId="77777777" w:rsidTr="00A80027">
        <w:trPr>
          <w:trHeight w:val="300"/>
        </w:trPr>
        <w:tc>
          <w:tcPr>
            <w:tcW w:w="3600" w:type="dxa"/>
            <w:shd w:val="clear" w:color="auto" w:fill="auto"/>
            <w:noWrap/>
            <w:vAlign w:val="bottom"/>
          </w:tcPr>
          <w:p w14:paraId="14291D77"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THE A LA PECHE</w:t>
            </w:r>
          </w:p>
        </w:tc>
        <w:tc>
          <w:tcPr>
            <w:tcW w:w="1300" w:type="dxa"/>
            <w:shd w:val="clear" w:color="auto" w:fill="auto"/>
            <w:noWrap/>
            <w:vAlign w:val="bottom"/>
          </w:tcPr>
          <w:p w14:paraId="085C28D3"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400.00€</w:t>
            </w:r>
          </w:p>
        </w:tc>
      </w:tr>
      <w:tr w:rsidR="00867658" w:rsidRPr="00867658" w14:paraId="0490AFE0" w14:textId="77777777" w:rsidTr="00A80027">
        <w:trPr>
          <w:trHeight w:val="300"/>
        </w:trPr>
        <w:tc>
          <w:tcPr>
            <w:tcW w:w="3600" w:type="dxa"/>
            <w:shd w:val="clear" w:color="auto" w:fill="auto"/>
            <w:noWrap/>
            <w:vAlign w:val="bottom"/>
          </w:tcPr>
          <w:p w14:paraId="0216B043" w14:textId="77777777" w:rsidR="00867658" w:rsidRPr="007A2818" w:rsidRDefault="00867658" w:rsidP="00867658">
            <w:pPr>
              <w:rPr>
                <w:rFonts w:ascii="Calibri" w:hAnsi="Calibri" w:cs="Calibri"/>
                <w:color w:val="000000"/>
                <w:sz w:val="16"/>
                <w:szCs w:val="16"/>
              </w:rPr>
            </w:pPr>
            <w:r w:rsidRPr="007A2818">
              <w:rPr>
                <w:rFonts w:ascii="Calibri" w:hAnsi="Calibri" w:cs="Calibri"/>
                <w:color w:val="000000"/>
                <w:sz w:val="16"/>
                <w:szCs w:val="16"/>
              </w:rPr>
              <w:t>LOCATERRE</w:t>
            </w:r>
          </w:p>
        </w:tc>
        <w:tc>
          <w:tcPr>
            <w:tcW w:w="1300" w:type="dxa"/>
            <w:shd w:val="clear" w:color="auto" w:fill="auto"/>
            <w:noWrap/>
            <w:vAlign w:val="bottom"/>
          </w:tcPr>
          <w:p w14:paraId="3B74A2A7"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600.00€</w:t>
            </w:r>
          </w:p>
        </w:tc>
      </w:tr>
      <w:tr w:rsidR="00867658" w:rsidRPr="00867658" w14:paraId="39F8EFC8" w14:textId="77777777" w:rsidTr="00A80027">
        <w:trPr>
          <w:trHeight w:val="300"/>
        </w:trPr>
        <w:tc>
          <w:tcPr>
            <w:tcW w:w="3600" w:type="dxa"/>
            <w:shd w:val="clear" w:color="auto" w:fill="auto"/>
            <w:noWrap/>
            <w:vAlign w:val="bottom"/>
            <w:hideMark/>
          </w:tcPr>
          <w:p w14:paraId="3DB7C844" w14:textId="77777777" w:rsidR="00867658" w:rsidRPr="007A2818" w:rsidRDefault="00867658" w:rsidP="00867658">
            <w:pPr>
              <w:jc w:val="right"/>
              <w:rPr>
                <w:rFonts w:ascii="Calibri" w:hAnsi="Calibri" w:cs="Calibri"/>
                <w:b/>
                <w:bCs/>
                <w:color w:val="000000"/>
                <w:sz w:val="16"/>
                <w:szCs w:val="16"/>
              </w:rPr>
            </w:pPr>
            <w:r w:rsidRPr="007A2818">
              <w:rPr>
                <w:rFonts w:ascii="Calibri" w:hAnsi="Calibri" w:cs="Calibri"/>
                <w:b/>
                <w:bCs/>
                <w:color w:val="000000"/>
                <w:sz w:val="16"/>
                <w:szCs w:val="16"/>
              </w:rPr>
              <w:t>Total subventions</w:t>
            </w:r>
          </w:p>
        </w:tc>
        <w:tc>
          <w:tcPr>
            <w:tcW w:w="1300" w:type="dxa"/>
            <w:shd w:val="clear" w:color="auto" w:fill="auto"/>
            <w:noWrap/>
            <w:vAlign w:val="bottom"/>
          </w:tcPr>
          <w:p w14:paraId="4E8AB2C4" w14:textId="77777777" w:rsidR="00867658" w:rsidRPr="007A2818" w:rsidRDefault="00867658" w:rsidP="00867658">
            <w:pPr>
              <w:jc w:val="right"/>
              <w:rPr>
                <w:rFonts w:ascii="Calibri" w:hAnsi="Calibri" w:cs="Calibri"/>
                <w:color w:val="000000"/>
                <w:sz w:val="16"/>
                <w:szCs w:val="16"/>
              </w:rPr>
            </w:pPr>
            <w:r w:rsidRPr="007A2818">
              <w:rPr>
                <w:rFonts w:ascii="Calibri" w:hAnsi="Calibri" w:cs="Calibri"/>
                <w:color w:val="000000"/>
                <w:sz w:val="16"/>
                <w:szCs w:val="16"/>
              </w:rPr>
              <w:t>10 700.00 €</w:t>
            </w:r>
          </w:p>
        </w:tc>
      </w:tr>
    </w:tbl>
    <w:p w14:paraId="4E871F4C" w14:textId="77777777" w:rsidR="00ED63D8" w:rsidRPr="00E87E40" w:rsidRDefault="00ED63D8" w:rsidP="007777CA">
      <w:pPr>
        <w:tabs>
          <w:tab w:val="left" w:pos="5775"/>
        </w:tabs>
        <w:rPr>
          <w:rFonts w:asciiTheme="minorHAnsi" w:hAnsiTheme="minorHAnsi" w:cstheme="minorHAnsi"/>
          <w:b/>
          <w:sz w:val="16"/>
          <w:szCs w:val="16"/>
        </w:rPr>
      </w:pPr>
    </w:p>
    <w:p w14:paraId="066E31F8" w14:textId="49F42126" w:rsidR="00D20192" w:rsidRPr="00E87E40"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E87E40">
        <w:rPr>
          <w:rFonts w:asciiTheme="minorHAnsi" w:hAnsiTheme="minorHAnsi" w:cstheme="minorHAnsi"/>
          <w:sz w:val="16"/>
          <w:szCs w:val="16"/>
        </w:rPr>
        <w:t>PAR</w:t>
      </w:r>
      <w:r w:rsidR="00BB74DC" w:rsidRPr="00E87E40">
        <w:rPr>
          <w:rFonts w:asciiTheme="minorHAnsi" w:hAnsiTheme="minorHAnsi" w:cstheme="minorHAnsi"/>
          <w:sz w:val="16"/>
          <w:szCs w:val="16"/>
        </w:rPr>
        <w:t>T : 1</w:t>
      </w:r>
      <w:r w:rsidR="00FD1CE9" w:rsidRPr="00E87E40">
        <w:rPr>
          <w:rFonts w:asciiTheme="minorHAnsi" w:hAnsiTheme="minorHAnsi" w:cstheme="minorHAnsi"/>
          <w:sz w:val="16"/>
          <w:szCs w:val="16"/>
        </w:rPr>
        <w:t>4</w:t>
      </w:r>
      <w:r w:rsidRPr="00E87E40">
        <w:rPr>
          <w:rFonts w:asciiTheme="minorHAnsi" w:hAnsiTheme="minorHAnsi" w:cstheme="minorHAnsi"/>
          <w:sz w:val="16"/>
          <w:szCs w:val="16"/>
        </w:rPr>
        <w:tab/>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voix pour</w:t>
      </w:r>
      <w:r w:rsidR="00C71088">
        <w:rPr>
          <w:rFonts w:asciiTheme="minorHAnsi" w:hAnsiTheme="minorHAnsi" w:cstheme="minorHAnsi"/>
          <w:sz w:val="16"/>
          <w:szCs w:val="16"/>
        </w:rPr>
        <w:t xml:space="preserve"> : </w:t>
      </w:r>
      <w:r w:rsidRPr="00E87E40">
        <w:rPr>
          <w:rFonts w:asciiTheme="minorHAnsi" w:hAnsiTheme="minorHAnsi" w:cstheme="minorHAnsi"/>
          <w:sz w:val="16"/>
          <w:szCs w:val="16"/>
        </w:rPr>
        <w:t>1</w:t>
      </w:r>
      <w:r w:rsidR="00FD1CE9" w:rsidRPr="00E87E40">
        <w:rPr>
          <w:rFonts w:asciiTheme="minorHAnsi" w:hAnsiTheme="minorHAnsi" w:cstheme="minorHAnsi"/>
          <w:sz w:val="16"/>
          <w:szCs w:val="16"/>
        </w:rPr>
        <w:t>4</w:t>
      </w:r>
      <w:r w:rsidR="008C3C8E" w:rsidRPr="00E87E40">
        <w:rPr>
          <w:rFonts w:asciiTheme="minorHAnsi" w:hAnsiTheme="minorHAnsi" w:cstheme="minorHAnsi"/>
          <w:sz w:val="16"/>
          <w:szCs w:val="16"/>
        </w:rPr>
        <w:tab/>
        <w:t xml:space="preserve">             </w:t>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w:t>
      </w:r>
      <w:r w:rsidR="001901D3" w:rsidRPr="00E87E40">
        <w:rPr>
          <w:rFonts w:asciiTheme="minorHAnsi" w:hAnsiTheme="minorHAnsi" w:cstheme="minorHAnsi"/>
          <w:sz w:val="16"/>
          <w:szCs w:val="16"/>
        </w:rPr>
        <w:t>abstentions</w:t>
      </w:r>
      <w:r w:rsidR="00C71088">
        <w:rPr>
          <w:rFonts w:asciiTheme="minorHAnsi" w:hAnsiTheme="minorHAnsi" w:cstheme="minorHAnsi"/>
          <w:sz w:val="16"/>
          <w:szCs w:val="16"/>
        </w:rPr>
        <w:t> :</w:t>
      </w:r>
      <w:r w:rsidR="001901D3" w:rsidRPr="00E87E40">
        <w:rPr>
          <w:rFonts w:asciiTheme="minorHAnsi" w:hAnsiTheme="minorHAnsi" w:cstheme="minorHAnsi"/>
          <w:sz w:val="16"/>
          <w:szCs w:val="16"/>
        </w:rPr>
        <w:t xml:space="preserve"> 0</w:t>
      </w:r>
      <w:r w:rsidR="001A0A7C" w:rsidRPr="00E87E40">
        <w:rPr>
          <w:rFonts w:asciiTheme="minorHAnsi" w:hAnsiTheme="minorHAnsi" w:cstheme="minorHAnsi"/>
          <w:sz w:val="16"/>
          <w:szCs w:val="16"/>
        </w:rPr>
        <w:tab/>
      </w:r>
      <w:r w:rsidR="001A0A7C" w:rsidRPr="00E87E40">
        <w:rPr>
          <w:rFonts w:asciiTheme="minorHAnsi" w:hAnsiTheme="minorHAnsi" w:cstheme="minorHAnsi"/>
          <w:sz w:val="16"/>
          <w:szCs w:val="16"/>
        </w:rPr>
        <w:tab/>
      </w:r>
      <w:r w:rsidRPr="00E87E40">
        <w:rPr>
          <w:rFonts w:asciiTheme="minorHAnsi" w:hAnsiTheme="minorHAnsi" w:cstheme="minorHAnsi"/>
          <w:sz w:val="16"/>
          <w:szCs w:val="16"/>
        </w:rPr>
        <w:tab/>
      </w:r>
      <w:r w:rsidR="008C3C8E" w:rsidRPr="00E87E40">
        <w:rPr>
          <w:rFonts w:asciiTheme="minorHAnsi" w:hAnsiTheme="minorHAnsi" w:cstheme="minorHAnsi"/>
          <w:sz w:val="16"/>
          <w:szCs w:val="16"/>
        </w:rPr>
        <w:t xml:space="preserve"> voix </w:t>
      </w:r>
      <w:r w:rsidR="001901D3" w:rsidRPr="00E87E40">
        <w:rPr>
          <w:rFonts w:asciiTheme="minorHAnsi" w:hAnsiTheme="minorHAnsi" w:cstheme="minorHAnsi"/>
          <w:sz w:val="16"/>
          <w:szCs w:val="16"/>
        </w:rPr>
        <w:t>contre</w:t>
      </w:r>
      <w:r w:rsidR="00C71088">
        <w:rPr>
          <w:rFonts w:asciiTheme="minorHAnsi" w:hAnsiTheme="minorHAnsi" w:cstheme="minorHAnsi"/>
          <w:sz w:val="16"/>
          <w:szCs w:val="16"/>
        </w:rPr>
        <w:t> :</w:t>
      </w:r>
      <w:r w:rsidR="001901D3" w:rsidRPr="00E87E40">
        <w:rPr>
          <w:rFonts w:asciiTheme="minorHAnsi" w:hAnsiTheme="minorHAnsi" w:cstheme="minorHAnsi"/>
          <w:sz w:val="16"/>
          <w:szCs w:val="16"/>
        </w:rPr>
        <w:t xml:space="preserve"> 0</w:t>
      </w:r>
    </w:p>
    <w:p w14:paraId="4C7FB4E9" w14:textId="3E30B56A" w:rsidR="005C761F" w:rsidRDefault="008C3C8E" w:rsidP="007777CA">
      <w:pPr>
        <w:ind w:right="-108"/>
        <w:jc w:val="both"/>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w:t>
      </w:r>
      <w:r w:rsidR="00BF05DE" w:rsidRPr="00E87E40">
        <w:rPr>
          <w:rFonts w:asciiTheme="minorHAnsi" w:hAnsiTheme="minorHAnsi" w:cstheme="minorHAnsi"/>
          <w:i/>
          <w:iCs/>
          <w:sz w:val="16"/>
          <w:szCs w:val="16"/>
        </w:rPr>
        <w:t>nt</w:t>
      </w:r>
    </w:p>
    <w:p w14:paraId="6DAC79E6" w14:textId="77777777" w:rsidR="002A37C9" w:rsidRPr="00E87E40" w:rsidRDefault="002A37C9" w:rsidP="007777CA">
      <w:pPr>
        <w:ind w:right="-108"/>
        <w:jc w:val="both"/>
        <w:rPr>
          <w:rFonts w:asciiTheme="minorHAnsi" w:hAnsiTheme="minorHAnsi" w:cstheme="minorHAnsi"/>
          <w:i/>
          <w:iCs/>
          <w:sz w:val="16"/>
          <w:szCs w:val="16"/>
        </w:rPr>
      </w:pPr>
    </w:p>
    <w:p w14:paraId="24811C22" w14:textId="77777777" w:rsidR="002A37C9" w:rsidRPr="000442ED" w:rsidRDefault="002A37C9" w:rsidP="002A37C9">
      <w:pPr>
        <w:tabs>
          <w:tab w:val="left" w:pos="5775"/>
        </w:tabs>
        <w:ind w:right="-569"/>
        <w:rPr>
          <w:rFonts w:asciiTheme="minorHAnsi" w:hAnsiTheme="minorHAnsi" w:cstheme="minorHAnsi"/>
          <w:b/>
          <w:sz w:val="18"/>
          <w:szCs w:val="18"/>
        </w:rPr>
      </w:pPr>
      <w:r w:rsidRPr="000442ED">
        <w:rPr>
          <w:rFonts w:asciiTheme="minorHAnsi" w:hAnsiTheme="minorHAnsi" w:cstheme="minorHAnsi"/>
          <w:b/>
          <w:sz w:val="18"/>
          <w:szCs w:val="18"/>
          <w:highlight w:val="lightGray"/>
        </w:rPr>
        <w:t>DCM n°2022-28</w:t>
      </w:r>
    </w:p>
    <w:p w14:paraId="082115CD" w14:textId="77777777" w:rsidR="002A37C9" w:rsidRPr="00A97DE9" w:rsidRDefault="002A37C9" w:rsidP="002A37C9">
      <w:pPr>
        <w:widowControl w:val="0"/>
        <w:tabs>
          <w:tab w:val="left" w:pos="0"/>
        </w:tabs>
        <w:snapToGrid w:val="0"/>
        <w:jc w:val="both"/>
        <w:rPr>
          <w:rFonts w:asciiTheme="minorHAnsi" w:hAnsiTheme="minorHAnsi" w:cstheme="minorHAnsi"/>
          <w:b/>
          <w:sz w:val="18"/>
          <w:szCs w:val="18"/>
          <w:u w:val="single"/>
        </w:rPr>
      </w:pPr>
      <w:r w:rsidRPr="00A97DE9">
        <w:rPr>
          <w:rFonts w:asciiTheme="minorHAnsi" w:hAnsiTheme="minorHAnsi" w:cstheme="minorHAnsi"/>
          <w:b/>
          <w:sz w:val="18"/>
          <w:szCs w:val="18"/>
        </w:rPr>
        <w:t xml:space="preserve">Objet : </w:t>
      </w:r>
      <w:r w:rsidRPr="00A97DE9">
        <w:rPr>
          <w:rFonts w:asciiTheme="minorHAnsi" w:hAnsiTheme="minorHAnsi" w:cstheme="minorHAnsi"/>
          <w:b/>
          <w:sz w:val="18"/>
          <w:szCs w:val="18"/>
          <w:u w:val="single"/>
        </w:rPr>
        <w:t>Augmentation des tarifs du restaurant scolaire</w:t>
      </w:r>
    </w:p>
    <w:p w14:paraId="784E1DF4" w14:textId="77777777" w:rsidR="002A37C9" w:rsidRPr="002A37C9" w:rsidRDefault="002A37C9" w:rsidP="002A37C9">
      <w:pPr>
        <w:numPr>
          <w:ilvl w:val="0"/>
          <w:numId w:val="29"/>
        </w:numPr>
        <w:jc w:val="both"/>
        <w:rPr>
          <w:rFonts w:asciiTheme="minorHAnsi" w:hAnsiTheme="minorHAnsi" w:cstheme="minorHAnsi"/>
          <w:b/>
          <w:i/>
          <w:sz w:val="16"/>
          <w:szCs w:val="16"/>
          <w:u w:val="single"/>
        </w:rPr>
      </w:pPr>
      <w:r w:rsidRPr="002A37C9">
        <w:rPr>
          <w:rFonts w:asciiTheme="minorHAnsi" w:hAnsiTheme="minorHAnsi" w:cstheme="minorHAnsi"/>
          <w:b/>
          <w:i/>
          <w:sz w:val="16"/>
          <w:szCs w:val="16"/>
          <w:u w:val="single"/>
        </w:rPr>
        <w:t>Exposé des motifs</w:t>
      </w:r>
    </w:p>
    <w:p w14:paraId="67E01A97" w14:textId="77777777" w:rsidR="002A37C9" w:rsidRPr="002A37C9" w:rsidRDefault="002A37C9" w:rsidP="002A37C9">
      <w:pPr>
        <w:shd w:val="clear" w:color="auto" w:fill="FFFFFF"/>
        <w:jc w:val="both"/>
        <w:textAlignment w:val="baseline"/>
        <w:rPr>
          <w:rFonts w:asciiTheme="minorHAnsi" w:hAnsiTheme="minorHAnsi" w:cstheme="minorHAnsi"/>
          <w:sz w:val="16"/>
          <w:szCs w:val="16"/>
        </w:rPr>
      </w:pPr>
      <w:r w:rsidRPr="002A37C9">
        <w:rPr>
          <w:rFonts w:asciiTheme="minorHAnsi" w:hAnsiTheme="minorHAnsi" w:cstheme="minorHAnsi"/>
          <w:sz w:val="16"/>
          <w:szCs w:val="16"/>
        </w:rPr>
        <w:t xml:space="preserve">Vu la délibération n°2021-60 du 09 décembre 2021 fixant le prix des repas de cantine, </w:t>
      </w:r>
    </w:p>
    <w:p w14:paraId="26C8523F" w14:textId="58FE09F8" w:rsidR="002A37C9" w:rsidRPr="007A2818" w:rsidRDefault="002A37C9" w:rsidP="002A37C9">
      <w:pPr>
        <w:shd w:val="clear" w:color="auto" w:fill="FFFFFF"/>
        <w:jc w:val="both"/>
        <w:textAlignment w:val="baseline"/>
        <w:rPr>
          <w:rFonts w:asciiTheme="minorHAnsi" w:hAnsiTheme="minorHAnsi" w:cstheme="minorHAnsi"/>
          <w:color w:val="202124"/>
          <w:sz w:val="16"/>
          <w:szCs w:val="16"/>
          <w:shd w:val="clear" w:color="auto" w:fill="FFFFFF"/>
        </w:rPr>
      </w:pPr>
      <w:r w:rsidRPr="002A37C9">
        <w:rPr>
          <w:rFonts w:asciiTheme="minorHAnsi" w:hAnsiTheme="minorHAnsi" w:cstheme="minorHAnsi"/>
          <w:sz w:val="16"/>
          <w:szCs w:val="16"/>
        </w:rPr>
        <w:t>Monsieur le maire informe le Conseil Municipal que lors du comité de pilotage du service commun, une augmentation des tarifs de 0.30€ a été votée afin de pallier aux diverses augmentations : denrées alimentaires, carburant, point d’indice.</w:t>
      </w:r>
    </w:p>
    <w:p w14:paraId="454409EF" w14:textId="29DB1928" w:rsidR="002A37C9" w:rsidRPr="002A37C9" w:rsidRDefault="002A37C9" w:rsidP="002A37C9">
      <w:pPr>
        <w:shd w:val="clear" w:color="auto" w:fill="FFFFFF"/>
        <w:jc w:val="both"/>
        <w:textAlignment w:val="baseline"/>
        <w:rPr>
          <w:rFonts w:asciiTheme="minorHAnsi" w:hAnsiTheme="minorHAnsi" w:cstheme="minorHAnsi"/>
          <w:color w:val="202124"/>
          <w:sz w:val="16"/>
          <w:szCs w:val="16"/>
          <w:shd w:val="clear" w:color="auto" w:fill="FFFFFF"/>
        </w:rPr>
      </w:pPr>
      <w:r w:rsidRPr="002A37C9">
        <w:rPr>
          <w:rFonts w:asciiTheme="minorHAnsi" w:hAnsiTheme="minorHAnsi" w:cstheme="minorHAnsi"/>
          <w:color w:val="202124"/>
          <w:sz w:val="16"/>
          <w:szCs w:val="16"/>
          <w:shd w:val="clear" w:color="auto" w:fill="FFFFFF"/>
        </w:rPr>
        <w:t>Monsieur le Maire propose au Conseil Municipal l’augmentation des tarifs correspondant à l’augmentation votée lors du comité de pilotage (0.30€).</w:t>
      </w:r>
    </w:p>
    <w:tbl>
      <w:tblPr>
        <w:tblW w:w="0" w:type="auto"/>
        <w:jc w:val="center"/>
        <w:tblLayout w:type="fixed"/>
        <w:tblCellMar>
          <w:left w:w="30" w:type="dxa"/>
          <w:right w:w="30" w:type="dxa"/>
        </w:tblCellMar>
        <w:tblLook w:val="0000" w:firstRow="0" w:lastRow="0" w:firstColumn="0" w:lastColumn="0" w:noHBand="0" w:noVBand="0"/>
      </w:tblPr>
      <w:tblGrid>
        <w:gridCol w:w="1271"/>
        <w:gridCol w:w="1679"/>
        <w:gridCol w:w="1773"/>
      </w:tblGrid>
      <w:tr w:rsidR="002A37C9" w:rsidRPr="002A37C9" w14:paraId="412A8C93" w14:textId="77777777" w:rsidTr="00A80027">
        <w:trPr>
          <w:trHeight w:val="65"/>
          <w:jc w:val="center"/>
        </w:trPr>
        <w:tc>
          <w:tcPr>
            <w:tcW w:w="1271" w:type="dxa"/>
            <w:tcBorders>
              <w:top w:val="nil"/>
              <w:left w:val="nil"/>
              <w:bottom w:val="nil"/>
              <w:right w:val="nil"/>
            </w:tcBorders>
          </w:tcPr>
          <w:p w14:paraId="5E3DF68E" w14:textId="77777777" w:rsidR="002A37C9" w:rsidRPr="002A37C9" w:rsidRDefault="002A37C9" w:rsidP="002A37C9">
            <w:pPr>
              <w:autoSpaceDE w:val="0"/>
              <w:autoSpaceDN w:val="0"/>
              <w:adjustRightInd w:val="0"/>
              <w:jc w:val="center"/>
              <w:rPr>
                <w:rFonts w:ascii="Calibri" w:hAnsi="Calibri" w:cs="Calibri"/>
                <w:color w:val="000000"/>
                <w:sz w:val="16"/>
                <w:szCs w:val="16"/>
              </w:rPr>
            </w:pPr>
          </w:p>
        </w:tc>
        <w:tc>
          <w:tcPr>
            <w:tcW w:w="1679" w:type="dxa"/>
            <w:tcBorders>
              <w:top w:val="single" w:sz="6" w:space="0" w:color="auto"/>
              <w:left w:val="single" w:sz="6" w:space="0" w:color="auto"/>
              <w:bottom w:val="single" w:sz="6" w:space="0" w:color="auto"/>
              <w:right w:val="single" w:sz="4" w:space="0" w:color="auto"/>
            </w:tcBorders>
          </w:tcPr>
          <w:p w14:paraId="0A289289" w14:textId="77777777" w:rsidR="002A37C9" w:rsidRPr="002A37C9" w:rsidRDefault="002A37C9" w:rsidP="002A37C9">
            <w:pPr>
              <w:autoSpaceDE w:val="0"/>
              <w:autoSpaceDN w:val="0"/>
              <w:adjustRightInd w:val="0"/>
              <w:jc w:val="center"/>
              <w:rPr>
                <w:rFonts w:ascii="Calibri" w:hAnsi="Calibri" w:cs="Calibri"/>
                <w:b/>
                <w:color w:val="000000"/>
                <w:sz w:val="16"/>
                <w:szCs w:val="16"/>
              </w:rPr>
            </w:pPr>
            <w:r w:rsidRPr="002A37C9">
              <w:rPr>
                <w:rFonts w:ascii="Calibri" w:hAnsi="Calibri" w:cs="Calibri"/>
                <w:b/>
                <w:color w:val="000000"/>
                <w:sz w:val="16"/>
                <w:szCs w:val="16"/>
              </w:rPr>
              <w:t>ANCIEN TARIF</w:t>
            </w:r>
          </w:p>
        </w:tc>
        <w:tc>
          <w:tcPr>
            <w:tcW w:w="1773" w:type="dxa"/>
            <w:tcBorders>
              <w:top w:val="single" w:sz="6" w:space="0" w:color="auto"/>
              <w:left w:val="single" w:sz="4" w:space="0" w:color="auto"/>
              <w:bottom w:val="single" w:sz="6" w:space="0" w:color="auto"/>
              <w:right w:val="single" w:sz="6" w:space="0" w:color="auto"/>
            </w:tcBorders>
          </w:tcPr>
          <w:p w14:paraId="518A494A" w14:textId="77777777" w:rsidR="002A37C9" w:rsidRPr="002A37C9" w:rsidRDefault="002A37C9" w:rsidP="002A37C9">
            <w:pPr>
              <w:autoSpaceDE w:val="0"/>
              <w:autoSpaceDN w:val="0"/>
              <w:adjustRightInd w:val="0"/>
              <w:jc w:val="center"/>
              <w:rPr>
                <w:rFonts w:ascii="Calibri" w:hAnsi="Calibri" w:cs="Calibri"/>
                <w:b/>
                <w:color w:val="000000"/>
                <w:sz w:val="16"/>
                <w:szCs w:val="16"/>
              </w:rPr>
            </w:pPr>
            <w:r w:rsidRPr="002A37C9">
              <w:rPr>
                <w:rFonts w:ascii="Calibri" w:hAnsi="Calibri" w:cs="Calibri"/>
                <w:b/>
                <w:color w:val="000000"/>
                <w:sz w:val="16"/>
                <w:szCs w:val="16"/>
              </w:rPr>
              <w:t>NOUVEAU TARIF</w:t>
            </w:r>
          </w:p>
        </w:tc>
      </w:tr>
      <w:tr w:rsidR="002A37C9" w:rsidRPr="002A37C9" w14:paraId="3A9C7147" w14:textId="77777777" w:rsidTr="00A80027">
        <w:trPr>
          <w:trHeight w:val="242"/>
          <w:jc w:val="center"/>
        </w:trPr>
        <w:tc>
          <w:tcPr>
            <w:tcW w:w="1271" w:type="dxa"/>
            <w:tcBorders>
              <w:top w:val="single" w:sz="4" w:space="0" w:color="auto"/>
              <w:left w:val="single" w:sz="6" w:space="0" w:color="auto"/>
              <w:bottom w:val="single" w:sz="6" w:space="0" w:color="auto"/>
              <w:right w:val="single" w:sz="6" w:space="0" w:color="auto"/>
            </w:tcBorders>
          </w:tcPr>
          <w:p w14:paraId="185FC470"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Maternelles</w:t>
            </w:r>
          </w:p>
        </w:tc>
        <w:tc>
          <w:tcPr>
            <w:tcW w:w="1679" w:type="dxa"/>
            <w:tcBorders>
              <w:top w:val="single" w:sz="4" w:space="0" w:color="auto"/>
              <w:left w:val="single" w:sz="6" w:space="0" w:color="auto"/>
              <w:bottom w:val="single" w:sz="6" w:space="0" w:color="auto"/>
              <w:right w:val="single" w:sz="4" w:space="0" w:color="auto"/>
            </w:tcBorders>
            <w:shd w:val="solid" w:color="FF99CC" w:fill="auto"/>
          </w:tcPr>
          <w:p w14:paraId="2CFFB8C8"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4.25€</w:t>
            </w:r>
          </w:p>
        </w:tc>
        <w:tc>
          <w:tcPr>
            <w:tcW w:w="1773" w:type="dxa"/>
            <w:tcBorders>
              <w:top w:val="single" w:sz="4" w:space="0" w:color="auto"/>
              <w:left w:val="single" w:sz="4" w:space="0" w:color="auto"/>
              <w:bottom w:val="single" w:sz="6" w:space="0" w:color="auto"/>
              <w:right w:val="single" w:sz="6" w:space="0" w:color="auto"/>
            </w:tcBorders>
            <w:shd w:val="solid" w:color="FF99CC" w:fill="auto"/>
          </w:tcPr>
          <w:p w14:paraId="69609E0E"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4.55€</w:t>
            </w:r>
          </w:p>
        </w:tc>
      </w:tr>
      <w:tr w:rsidR="002A37C9" w:rsidRPr="002A37C9" w14:paraId="1811AE1D" w14:textId="77777777" w:rsidTr="00A80027">
        <w:trPr>
          <w:trHeight w:val="242"/>
          <w:jc w:val="center"/>
        </w:trPr>
        <w:tc>
          <w:tcPr>
            <w:tcW w:w="1271" w:type="dxa"/>
            <w:tcBorders>
              <w:top w:val="single" w:sz="6" w:space="0" w:color="auto"/>
              <w:left w:val="single" w:sz="6" w:space="0" w:color="auto"/>
              <w:bottom w:val="single" w:sz="6" w:space="0" w:color="auto"/>
              <w:right w:val="single" w:sz="6" w:space="0" w:color="auto"/>
            </w:tcBorders>
          </w:tcPr>
          <w:p w14:paraId="1EB283BE"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Primaires</w:t>
            </w:r>
          </w:p>
        </w:tc>
        <w:tc>
          <w:tcPr>
            <w:tcW w:w="1679" w:type="dxa"/>
            <w:tcBorders>
              <w:top w:val="single" w:sz="6" w:space="0" w:color="auto"/>
              <w:left w:val="single" w:sz="6" w:space="0" w:color="auto"/>
              <w:bottom w:val="single" w:sz="6" w:space="0" w:color="auto"/>
              <w:right w:val="single" w:sz="6" w:space="0" w:color="auto"/>
            </w:tcBorders>
          </w:tcPr>
          <w:p w14:paraId="4174C66C"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4,35€</w:t>
            </w:r>
          </w:p>
        </w:tc>
        <w:tc>
          <w:tcPr>
            <w:tcW w:w="1773" w:type="dxa"/>
            <w:tcBorders>
              <w:top w:val="single" w:sz="6" w:space="0" w:color="auto"/>
              <w:left w:val="single" w:sz="6" w:space="0" w:color="auto"/>
              <w:bottom w:val="single" w:sz="6" w:space="0" w:color="auto"/>
              <w:right w:val="single" w:sz="6" w:space="0" w:color="auto"/>
            </w:tcBorders>
          </w:tcPr>
          <w:p w14:paraId="37ECF221"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4.65€</w:t>
            </w:r>
          </w:p>
        </w:tc>
      </w:tr>
      <w:tr w:rsidR="002A37C9" w:rsidRPr="002A37C9" w14:paraId="40C12583" w14:textId="77777777" w:rsidTr="00A80027">
        <w:trPr>
          <w:trHeight w:val="242"/>
          <w:jc w:val="center"/>
        </w:trPr>
        <w:tc>
          <w:tcPr>
            <w:tcW w:w="1271" w:type="dxa"/>
            <w:tcBorders>
              <w:top w:val="single" w:sz="4" w:space="0" w:color="auto"/>
              <w:left w:val="single" w:sz="6" w:space="0" w:color="auto"/>
              <w:bottom w:val="single" w:sz="6" w:space="0" w:color="auto"/>
              <w:right w:val="single" w:sz="6" w:space="0" w:color="auto"/>
            </w:tcBorders>
          </w:tcPr>
          <w:p w14:paraId="79514501"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Adultes</w:t>
            </w:r>
          </w:p>
        </w:tc>
        <w:tc>
          <w:tcPr>
            <w:tcW w:w="1679" w:type="dxa"/>
            <w:tcBorders>
              <w:top w:val="single" w:sz="4" w:space="0" w:color="auto"/>
              <w:left w:val="single" w:sz="6" w:space="0" w:color="auto"/>
              <w:bottom w:val="single" w:sz="6" w:space="0" w:color="auto"/>
              <w:right w:val="single" w:sz="6" w:space="0" w:color="auto"/>
            </w:tcBorders>
            <w:shd w:val="solid" w:color="FF99CC" w:fill="auto"/>
          </w:tcPr>
          <w:p w14:paraId="3DD13997"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5,35€</w:t>
            </w:r>
          </w:p>
        </w:tc>
        <w:tc>
          <w:tcPr>
            <w:tcW w:w="1773" w:type="dxa"/>
            <w:tcBorders>
              <w:top w:val="single" w:sz="4" w:space="0" w:color="auto"/>
              <w:left w:val="single" w:sz="6" w:space="0" w:color="auto"/>
              <w:bottom w:val="single" w:sz="6" w:space="0" w:color="auto"/>
              <w:right w:val="single" w:sz="6" w:space="0" w:color="auto"/>
            </w:tcBorders>
            <w:shd w:val="solid" w:color="FF99CC" w:fill="auto"/>
          </w:tcPr>
          <w:p w14:paraId="1E9B2402" w14:textId="77777777" w:rsidR="002A37C9" w:rsidRPr="002A37C9" w:rsidRDefault="002A37C9" w:rsidP="002A37C9">
            <w:pPr>
              <w:autoSpaceDE w:val="0"/>
              <w:autoSpaceDN w:val="0"/>
              <w:adjustRightInd w:val="0"/>
              <w:jc w:val="center"/>
              <w:rPr>
                <w:rFonts w:ascii="Calibri" w:hAnsi="Calibri" w:cs="Calibri"/>
                <w:color w:val="000000"/>
                <w:sz w:val="16"/>
                <w:szCs w:val="16"/>
              </w:rPr>
            </w:pPr>
            <w:r w:rsidRPr="002A37C9">
              <w:rPr>
                <w:rFonts w:ascii="Calibri" w:hAnsi="Calibri" w:cs="Calibri"/>
                <w:color w:val="000000"/>
                <w:sz w:val="16"/>
                <w:szCs w:val="16"/>
              </w:rPr>
              <w:t>5.65€</w:t>
            </w:r>
          </w:p>
        </w:tc>
      </w:tr>
    </w:tbl>
    <w:p w14:paraId="51AD5A72" w14:textId="77777777" w:rsidR="002A37C9" w:rsidRPr="002A37C9" w:rsidRDefault="002A37C9" w:rsidP="002A37C9">
      <w:pPr>
        <w:shd w:val="clear" w:color="auto" w:fill="FFFFFF"/>
        <w:jc w:val="both"/>
        <w:textAlignment w:val="baseline"/>
        <w:rPr>
          <w:rFonts w:asciiTheme="minorHAnsi" w:hAnsiTheme="minorHAnsi" w:cstheme="minorHAnsi"/>
          <w:color w:val="000000"/>
          <w:sz w:val="16"/>
          <w:szCs w:val="16"/>
        </w:rPr>
      </w:pPr>
    </w:p>
    <w:p w14:paraId="02739F75" w14:textId="77777777" w:rsidR="002A37C9" w:rsidRPr="002A37C9" w:rsidRDefault="002A37C9" w:rsidP="002A37C9">
      <w:pPr>
        <w:numPr>
          <w:ilvl w:val="0"/>
          <w:numId w:val="29"/>
        </w:numPr>
        <w:jc w:val="both"/>
        <w:rPr>
          <w:rFonts w:asciiTheme="minorHAnsi" w:hAnsiTheme="minorHAnsi" w:cstheme="minorHAnsi"/>
          <w:b/>
          <w:i/>
          <w:sz w:val="16"/>
          <w:szCs w:val="16"/>
          <w:u w:val="single"/>
        </w:rPr>
      </w:pPr>
      <w:r w:rsidRPr="002A37C9">
        <w:rPr>
          <w:rFonts w:asciiTheme="minorHAnsi" w:hAnsiTheme="minorHAnsi" w:cstheme="minorHAnsi"/>
          <w:b/>
          <w:i/>
          <w:sz w:val="16"/>
          <w:szCs w:val="16"/>
          <w:u w:val="single"/>
        </w:rPr>
        <w:t>Délibération</w:t>
      </w:r>
    </w:p>
    <w:p w14:paraId="5E903889" w14:textId="738204D7" w:rsidR="002A37C9" w:rsidRPr="00D00940" w:rsidRDefault="002A37C9" w:rsidP="00D00940">
      <w:pPr>
        <w:tabs>
          <w:tab w:val="left" w:pos="567"/>
        </w:tabs>
        <w:jc w:val="both"/>
        <w:rPr>
          <w:rFonts w:asciiTheme="minorHAnsi" w:hAnsiTheme="minorHAnsi" w:cstheme="minorHAnsi"/>
          <w:sz w:val="16"/>
          <w:szCs w:val="16"/>
        </w:rPr>
      </w:pPr>
      <w:r w:rsidRPr="002A37C9">
        <w:rPr>
          <w:rFonts w:asciiTheme="minorHAnsi" w:hAnsiTheme="minorHAnsi" w:cstheme="minorHAnsi"/>
          <w:sz w:val="16"/>
          <w:szCs w:val="16"/>
        </w:rPr>
        <w:t>Le Conseil Municipal, ouï cet exposé et après en avoir délibéré :</w:t>
      </w:r>
    </w:p>
    <w:p w14:paraId="5DD5BC01" w14:textId="77777777" w:rsidR="002A37C9" w:rsidRPr="002A37C9" w:rsidRDefault="002A37C9" w:rsidP="002A37C9">
      <w:pPr>
        <w:numPr>
          <w:ilvl w:val="0"/>
          <w:numId w:val="33"/>
        </w:numPr>
        <w:contextualSpacing/>
        <w:rPr>
          <w:rFonts w:asciiTheme="minorHAnsi" w:hAnsiTheme="minorHAnsi" w:cstheme="minorHAnsi"/>
          <w:bCs/>
          <w:i/>
          <w:sz w:val="16"/>
          <w:szCs w:val="16"/>
        </w:rPr>
      </w:pPr>
      <w:r w:rsidRPr="002A37C9">
        <w:rPr>
          <w:rFonts w:asciiTheme="minorHAnsi" w:hAnsiTheme="minorHAnsi" w:cstheme="minorHAnsi"/>
          <w:bCs/>
          <w:i/>
          <w:sz w:val="16"/>
          <w:szCs w:val="16"/>
        </w:rPr>
        <w:t>Fixe les tarifs des repas de cantine facturés aux familles comme cités ci-dessus à compter 1</w:t>
      </w:r>
      <w:r w:rsidRPr="002A37C9">
        <w:rPr>
          <w:rFonts w:asciiTheme="minorHAnsi" w:hAnsiTheme="minorHAnsi" w:cstheme="minorHAnsi"/>
          <w:bCs/>
          <w:i/>
          <w:sz w:val="16"/>
          <w:szCs w:val="16"/>
          <w:vertAlign w:val="superscript"/>
        </w:rPr>
        <w:t>ier</w:t>
      </w:r>
      <w:r w:rsidRPr="002A37C9">
        <w:rPr>
          <w:rFonts w:asciiTheme="minorHAnsi" w:hAnsiTheme="minorHAnsi" w:cstheme="minorHAnsi"/>
          <w:bCs/>
          <w:i/>
          <w:sz w:val="16"/>
          <w:szCs w:val="16"/>
        </w:rPr>
        <w:t xml:space="preserve"> septembre 2022</w:t>
      </w:r>
    </w:p>
    <w:p w14:paraId="6B9A6334" w14:textId="77777777" w:rsidR="002A37C9" w:rsidRPr="002A37C9" w:rsidRDefault="002A37C9" w:rsidP="002A37C9">
      <w:pPr>
        <w:numPr>
          <w:ilvl w:val="0"/>
          <w:numId w:val="33"/>
        </w:numPr>
        <w:contextualSpacing/>
        <w:rPr>
          <w:rFonts w:asciiTheme="minorHAnsi" w:hAnsiTheme="minorHAnsi" w:cstheme="minorHAnsi"/>
          <w:bCs/>
          <w:i/>
          <w:sz w:val="16"/>
          <w:szCs w:val="16"/>
        </w:rPr>
      </w:pPr>
      <w:r w:rsidRPr="002A37C9">
        <w:rPr>
          <w:rFonts w:asciiTheme="minorHAnsi" w:hAnsiTheme="minorHAnsi" w:cstheme="minorHAnsi"/>
          <w:sz w:val="16"/>
          <w:szCs w:val="16"/>
        </w:rPr>
        <w:t>Adopte cette proposition à l’unanimité des membres présents,</w:t>
      </w:r>
    </w:p>
    <w:p w14:paraId="1CDCB0DD" w14:textId="77777777" w:rsidR="002A37C9" w:rsidRPr="002A37C9" w:rsidRDefault="002A37C9" w:rsidP="002A37C9">
      <w:pPr>
        <w:numPr>
          <w:ilvl w:val="0"/>
          <w:numId w:val="33"/>
        </w:numPr>
        <w:contextualSpacing/>
        <w:rPr>
          <w:rFonts w:asciiTheme="minorHAnsi" w:hAnsiTheme="minorHAnsi" w:cstheme="minorHAnsi"/>
          <w:bCs/>
          <w:i/>
          <w:sz w:val="16"/>
          <w:szCs w:val="16"/>
        </w:rPr>
      </w:pPr>
      <w:r w:rsidRPr="002A37C9">
        <w:rPr>
          <w:rFonts w:asciiTheme="minorHAnsi" w:hAnsiTheme="minorHAnsi" w:cstheme="minorHAnsi"/>
          <w:sz w:val="16"/>
          <w:szCs w:val="16"/>
        </w:rPr>
        <w:t>Dit que l’application de cette augmentation prendra effet au 1</w:t>
      </w:r>
      <w:r w:rsidRPr="002A37C9">
        <w:rPr>
          <w:rFonts w:asciiTheme="minorHAnsi" w:hAnsiTheme="minorHAnsi" w:cstheme="minorHAnsi"/>
          <w:sz w:val="16"/>
          <w:szCs w:val="16"/>
          <w:vertAlign w:val="superscript"/>
        </w:rPr>
        <w:t>ier</w:t>
      </w:r>
      <w:r w:rsidRPr="002A37C9">
        <w:rPr>
          <w:rFonts w:asciiTheme="minorHAnsi" w:hAnsiTheme="minorHAnsi" w:cstheme="minorHAnsi"/>
          <w:sz w:val="16"/>
          <w:szCs w:val="16"/>
        </w:rPr>
        <w:t xml:space="preserve"> septembre 2022,</w:t>
      </w:r>
    </w:p>
    <w:p w14:paraId="5979C236" w14:textId="77777777" w:rsidR="002A37C9" w:rsidRPr="002A37C9" w:rsidRDefault="002A37C9" w:rsidP="002A37C9">
      <w:pPr>
        <w:numPr>
          <w:ilvl w:val="0"/>
          <w:numId w:val="33"/>
        </w:numPr>
        <w:contextualSpacing/>
        <w:rPr>
          <w:rFonts w:asciiTheme="minorHAnsi" w:hAnsiTheme="minorHAnsi" w:cstheme="minorHAnsi"/>
          <w:bCs/>
          <w:i/>
          <w:sz w:val="16"/>
          <w:szCs w:val="16"/>
        </w:rPr>
      </w:pPr>
      <w:r w:rsidRPr="002A37C9">
        <w:rPr>
          <w:rFonts w:asciiTheme="minorHAnsi" w:hAnsiTheme="minorHAnsi" w:cstheme="minorHAnsi"/>
          <w:sz w:val="16"/>
          <w:szCs w:val="16"/>
        </w:rPr>
        <w:t>Demande à Monsieur le Préfet de bien vouloir viser la présente délibération.</w:t>
      </w:r>
    </w:p>
    <w:p w14:paraId="74CABB1D" w14:textId="77777777" w:rsidR="007375B5" w:rsidRDefault="007375B5" w:rsidP="00586E12">
      <w:pPr>
        <w:tabs>
          <w:tab w:val="left" w:pos="5775"/>
        </w:tabs>
        <w:rPr>
          <w:rFonts w:asciiTheme="minorHAnsi" w:hAnsiTheme="minorHAnsi" w:cstheme="minorHAnsi"/>
          <w:b/>
          <w:sz w:val="16"/>
          <w:szCs w:val="16"/>
          <w:highlight w:val="lightGray"/>
        </w:rPr>
      </w:pPr>
    </w:p>
    <w:p w14:paraId="58EB6E3A" w14:textId="285D6C1B" w:rsidR="001D0458" w:rsidRPr="00E87E40"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11" w:name="_Hlk21007715"/>
      <w:r w:rsidRPr="00E87E40">
        <w:rPr>
          <w:rFonts w:asciiTheme="minorHAnsi" w:hAnsiTheme="minorHAnsi" w:cstheme="minorHAnsi"/>
          <w:sz w:val="16"/>
          <w:szCs w:val="16"/>
        </w:rPr>
        <w:t>PAR</w:t>
      </w:r>
      <w:r w:rsidR="00BD0B7F"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1</w:t>
      </w:r>
      <w:r w:rsidR="0008479E" w:rsidRPr="00E87E40">
        <w:rPr>
          <w:rFonts w:asciiTheme="minorHAnsi" w:hAnsiTheme="minorHAnsi" w:cstheme="minorHAnsi"/>
          <w:sz w:val="16"/>
          <w:szCs w:val="16"/>
        </w:rPr>
        <w:t>4</w:t>
      </w:r>
      <w:r w:rsidRPr="00E87E40">
        <w:rPr>
          <w:rFonts w:asciiTheme="minorHAnsi" w:hAnsiTheme="minorHAnsi" w:cstheme="minorHAnsi"/>
          <w:sz w:val="16"/>
          <w:szCs w:val="16"/>
        </w:rPr>
        <w:tab/>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1</w:t>
      </w:r>
      <w:r w:rsidR="00CA7E44">
        <w:rPr>
          <w:rFonts w:asciiTheme="minorHAnsi" w:hAnsiTheme="minorHAnsi" w:cstheme="minorHAnsi"/>
          <w:sz w:val="16"/>
          <w:szCs w:val="16"/>
        </w:rPr>
        <w:t>3</w:t>
      </w:r>
      <w:r w:rsidR="002F494A" w:rsidRPr="00E87E40">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w:t>
      </w:r>
      <w:r w:rsidR="00C71088" w:rsidRPr="00E87E40">
        <w:rPr>
          <w:rFonts w:asciiTheme="minorHAnsi" w:hAnsiTheme="minorHAnsi" w:cstheme="minorHAnsi"/>
          <w:sz w:val="16"/>
          <w:szCs w:val="16"/>
        </w:rPr>
        <w:t>contre</w:t>
      </w:r>
      <w:r w:rsidR="00C71088">
        <w:rPr>
          <w:rFonts w:asciiTheme="minorHAnsi" w:hAnsiTheme="minorHAnsi" w:cstheme="minorHAnsi"/>
          <w:sz w:val="16"/>
          <w:szCs w:val="16"/>
        </w:rPr>
        <w:t> :</w:t>
      </w:r>
      <w:r w:rsidR="00C71088" w:rsidRPr="00E87E40">
        <w:rPr>
          <w:rFonts w:asciiTheme="minorHAnsi" w:hAnsiTheme="minorHAnsi" w:cstheme="minorHAnsi"/>
          <w:sz w:val="16"/>
          <w:szCs w:val="16"/>
        </w:rPr>
        <w:t xml:space="preserve"> 0</w:t>
      </w:r>
      <w:r w:rsidR="0060604B" w:rsidRPr="00E87E40">
        <w:rPr>
          <w:rFonts w:asciiTheme="minorHAnsi" w:hAnsiTheme="minorHAnsi" w:cstheme="minorHAnsi"/>
          <w:sz w:val="16"/>
          <w:szCs w:val="16"/>
        </w:rPr>
        <w:t xml:space="preserve">                                             abstention</w:t>
      </w:r>
      <w:r w:rsidR="00C71088">
        <w:rPr>
          <w:rFonts w:asciiTheme="minorHAnsi" w:hAnsiTheme="minorHAnsi" w:cstheme="minorHAnsi"/>
          <w:sz w:val="16"/>
          <w:szCs w:val="16"/>
        </w:rPr>
        <w:t xml:space="preserve"> : </w:t>
      </w:r>
      <w:r w:rsidR="003027AD" w:rsidRPr="00E87E40">
        <w:rPr>
          <w:rFonts w:asciiTheme="minorHAnsi" w:hAnsiTheme="minorHAnsi" w:cstheme="minorHAnsi"/>
          <w:sz w:val="16"/>
          <w:szCs w:val="16"/>
        </w:rPr>
        <w:t xml:space="preserve"> </w:t>
      </w:r>
      <w:r w:rsidR="00D00940">
        <w:rPr>
          <w:rFonts w:asciiTheme="minorHAnsi" w:hAnsiTheme="minorHAnsi" w:cstheme="minorHAnsi"/>
          <w:sz w:val="16"/>
          <w:szCs w:val="16"/>
        </w:rPr>
        <w:t>1</w:t>
      </w:r>
    </w:p>
    <w:p w14:paraId="5AF08C86" w14:textId="77777777" w:rsidR="00C27099" w:rsidRPr="00E87E40" w:rsidRDefault="00856804" w:rsidP="00BF05DE">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w:t>
      </w:r>
      <w:r w:rsidR="001C44BA" w:rsidRPr="00E87E40">
        <w:rPr>
          <w:rFonts w:asciiTheme="minorHAnsi" w:hAnsiTheme="minorHAnsi" w:cstheme="minorHAnsi"/>
          <w:i/>
          <w:iCs/>
          <w:sz w:val="16"/>
          <w:szCs w:val="16"/>
        </w:rPr>
        <w:t>Note du secrétaire de séance : néa</w:t>
      </w:r>
      <w:bookmarkEnd w:id="11"/>
      <w:r w:rsidR="00F905F1" w:rsidRPr="00E87E40">
        <w:rPr>
          <w:rFonts w:asciiTheme="minorHAnsi" w:hAnsiTheme="minorHAnsi" w:cstheme="minorHAnsi"/>
          <w:i/>
          <w:iCs/>
          <w:sz w:val="16"/>
          <w:szCs w:val="16"/>
        </w:rPr>
        <w:t>nt</w:t>
      </w:r>
    </w:p>
    <w:p w14:paraId="04F6AF92" w14:textId="77777777" w:rsidR="00864FAE" w:rsidRDefault="00864FAE" w:rsidP="000F0C96">
      <w:pPr>
        <w:tabs>
          <w:tab w:val="left" w:pos="5775"/>
        </w:tabs>
        <w:rPr>
          <w:rFonts w:asciiTheme="minorHAnsi" w:hAnsiTheme="minorHAnsi" w:cstheme="minorHAnsi"/>
          <w:b/>
          <w:sz w:val="16"/>
          <w:szCs w:val="16"/>
          <w:highlight w:val="lightGray"/>
        </w:rPr>
      </w:pPr>
    </w:p>
    <w:p w14:paraId="00C4FAA0" w14:textId="77777777" w:rsidR="00AC344D" w:rsidRPr="00AC344D" w:rsidRDefault="00AC344D" w:rsidP="00AC344D">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n°2022-29</w:t>
      </w:r>
    </w:p>
    <w:p w14:paraId="4931C954" w14:textId="77777777" w:rsidR="007A2818" w:rsidRPr="007A2818" w:rsidRDefault="007A2818" w:rsidP="007A2818">
      <w:pPr>
        <w:autoSpaceDE w:val="0"/>
        <w:autoSpaceDN w:val="0"/>
        <w:adjustRightInd w:val="0"/>
        <w:snapToGrid w:val="0"/>
        <w:contextualSpacing/>
        <w:jc w:val="both"/>
        <w:rPr>
          <w:rFonts w:asciiTheme="minorHAnsi" w:hAnsiTheme="minorHAnsi" w:cstheme="minorHAnsi"/>
          <w:b/>
          <w:sz w:val="18"/>
          <w:szCs w:val="18"/>
          <w:u w:val="single"/>
        </w:rPr>
      </w:pPr>
      <w:r w:rsidRPr="007A2818">
        <w:rPr>
          <w:rFonts w:asciiTheme="minorHAnsi" w:hAnsiTheme="minorHAnsi" w:cstheme="minorHAnsi"/>
          <w:b/>
          <w:sz w:val="18"/>
          <w:szCs w:val="18"/>
          <w:u w:val="single"/>
        </w:rPr>
        <w:t xml:space="preserve">Objet :  Achat parcelles zone </w:t>
      </w:r>
      <w:proofErr w:type="spellStart"/>
      <w:r w:rsidRPr="007A2818">
        <w:rPr>
          <w:rFonts w:asciiTheme="minorHAnsi" w:hAnsiTheme="minorHAnsi" w:cstheme="minorHAnsi"/>
          <w:b/>
          <w:sz w:val="18"/>
          <w:szCs w:val="18"/>
          <w:u w:val="single"/>
        </w:rPr>
        <w:t>Bounot</w:t>
      </w:r>
      <w:proofErr w:type="spellEnd"/>
    </w:p>
    <w:p w14:paraId="16057761" w14:textId="77777777" w:rsidR="007A2818" w:rsidRPr="007A2818" w:rsidRDefault="007A2818" w:rsidP="007A2818">
      <w:pPr>
        <w:numPr>
          <w:ilvl w:val="0"/>
          <w:numId w:val="26"/>
        </w:numPr>
        <w:autoSpaceDE w:val="0"/>
        <w:autoSpaceDN w:val="0"/>
        <w:jc w:val="both"/>
        <w:rPr>
          <w:rFonts w:asciiTheme="minorHAnsi" w:hAnsiTheme="minorHAnsi" w:cstheme="minorHAnsi"/>
          <w:b/>
          <w:i/>
          <w:sz w:val="16"/>
          <w:szCs w:val="16"/>
        </w:rPr>
      </w:pPr>
      <w:r w:rsidRPr="007A2818">
        <w:rPr>
          <w:rFonts w:asciiTheme="minorHAnsi" w:hAnsiTheme="minorHAnsi" w:cstheme="minorHAnsi"/>
          <w:b/>
          <w:i/>
          <w:sz w:val="16"/>
          <w:szCs w:val="16"/>
        </w:rPr>
        <w:t>Exposé des motifs</w:t>
      </w:r>
    </w:p>
    <w:p w14:paraId="6AC1923D" w14:textId="77777777" w:rsidR="007A2818" w:rsidRPr="007A2818" w:rsidRDefault="007A2818" w:rsidP="007A2818">
      <w:pPr>
        <w:autoSpaceDE w:val="0"/>
        <w:autoSpaceDN w:val="0"/>
        <w:jc w:val="both"/>
        <w:rPr>
          <w:rFonts w:asciiTheme="minorHAnsi" w:hAnsiTheme="minorHAnsi" w:cstheme="minorHAnsi"/>
          <w:spacing w:val="2"/>
          <w:sz w:val="16"/>
          <w:szCs w:val="16"/>
        </w:rPr>
      </w:pPr>
      <w:r w:rsidRPr="007A2818">
        <w:rPr>
          <w:rFonts w:asciiTheme="minorHAnsi" w:hAnsiTheme="minorHAnsi" w:cstheme="minorHAnsi"/>
          <w:spacing w:val="2"/>
          <w:sz w:val="16"/>
          <w:szCs w:val="16"/>
        </w:rPr>
        <w:t xml:space="preserve">Monsieur le Maire rappelle aux membres du Conseil Municipal que dans le cadre de l’aménagement de la zone </w:t>
      </w:r>
      <w:proofErr w:type="spellStart"/>
      <w:r w:rsidRPr="007A2818">
        <w:rPr>
          <w:rFonts w:asciiTheme="minorHAnsi" w:hAnsiTheme="minorHAnsi" w:cstheme="minorHAnsi"/>
          <w:spacing w:val="2"/>
          <w:sz w:val="16"/>
          <w:szCs w:val="16"/>
        </w:rPr>
        <w:t>Bounot</w:t>
      </w:r>
      <w:proofErr w:type="spellEnd"/>
      <w:r w:rsidRPr="007A2818">
        <w:rPr>
          <w:rFonts w:asciiTheme="minorHAnsi" w:hAnsiTheme="minorHAnsi" w:cstheme="minorHAnsi"/>
          <w:spacing w:val="2"/>
          <w:sz w:val="16"/>
          <w:szCs w:val="16"/>
        </w:rPr>
        <w:t xml:space="preserve">, il souhaite engager prochainement la seconde tranche du programme. </w:t>
      </w:r>
    </w:p>
    <w:p w14:paraId="1F140B60" w14:textId="77777777" w:rsidR="007A2818" w:rsidRPr="007A2818" w:rsidRDefault="007A2818" w:rsidP="007A2818">
      <w:pPr>
        <w:autoSpaceDE w:val="0"/>
        <w:autoSpaceDN w:val="0"/>
        <w:jc w:val="both"/>
        <w:rPr>
          <w:rFonts w:asciiTheme="minorHAnsi" w:hAnsiTheme="minorHAnsi" w:cstheme="minorHAnsi"/>
          <w:spacing w:val="2"/>
          <w:sz w:val="16"/>
          <w:szCs w:val="16"/>
        </w:rPr>
      </w:pPr>
      <w:r w:rsidRPr="007A2818">
        <w:rPr>
          <w:rFonts w:asciiTheme="minorHAnsi" w:hAnsiTheme="minorHAnsi" w:cstheme="minorHAnsi"/>
          <w:spacing w:val="2"/>
          <w:sz w:val="16"/>
          <w:szCs w:val="16"/>
        </w:rPr>
        <w:t>La commune dispose d’une réserve foncière à cet endroit de 3408 m2.</w:t>
      </w:r>
    </w:p>
    <w:p w14:paraId="5F0513DA" w14:textId="77777777" w:rsidR="007A2818" w:rsidRPr="007A2818" w:rsidRDefault="007A2818" w:rsidP="007A2818">
      <w:pPr>
        <w:autoSpaceDE w:val="0"/>
        <w:autoSpaceDN w:val="0"/>
        <w:jc w:val="both"/>
        <w:rPr>
          <w:rFonts w:asciiTheme="minorHAnsi" w:hAnsiTheme="minorHAnsi" w:cstheme="minorHAnsi"/>
          <w:spacing w:val="2"/>
          <w:sz w:val="16"/>
          <w:szCs w:val="16"/>
        </w:rPr>
      </w:pPr>
      <w:r w:rsidRPr="007A2818">
        <w:rPr>
          <w:rFonts w:asciiTheme="minorHAnsi" w:hAnsiTheme="minorHAnsi" w:cstheme="minorHAnsi"/>
          <w:spacing w:val="2"/>
          <w:sz w:val="16"/>
          <w:szCs w:val="16"/>
        </w:rPr>
        <w:t>Par délibération du 25 mai 2022 N° 2022-23, le Conseil Municipal a autorisé Monsieur le Maire à engager la négociation pour le rachat d’une partie d’environ 300 m2 appartenant au Département.</w:t>
      </w:r>
    </w:p>
    <w:p w14:paraId="60D771F4" w14:textId="77777777" w:rsidR="007A2818" w:rsidRPr="007A2818" w:rsidRDefault="007A2818" w:rsidP="007A2818">
      <w:pPr>
        <w:autoSpaceDE w:val="0"/>
        <w:autoSpaceDN w:val="0"/>
        <w:jc w:val="both"/>
        <w:rPr>
          <w:rFonts w:asciiTheme="minorHAnsi" w:hAnsiTheme="minorHAnsi" w:cstheme="minorHAnsi"/>
          <w:spacing w:val="2"/>
          <w:sz w:val="16"/>
          <w:szCs w:val="16"/>
        </w:rPr>
      </w:pPr>
      <w:r w:rsidRPr="007A2818">
        <w:rPr>
          <w:rFonts w:asciiTheme="minorHAnsi" w:hAnsiTheme="minorHAnsi" w:cstheme="minorHAnsi"/>
          <w:spacing w:val="2"/>
          <w:sz w:val="16"/>
          <w:szCs w:val="16"/>
        </w:rPr>
        <w:t>Selon l’estimation et la recommandation des domaines, le Conseil Départemental accepte de nous vendre lesdites parcelles pour un montant de 8500 €.</w:t>
      </w:r>
    </w:p>
    <w:p w14:paraId="443B7CBA" w14:textId="77777777" w:rsidR="007A2818" w:rsidRPr="007A2818" w:rsidRDefault="007A2818" w:rsidP="007A2818">
      <w:pPr>
        <w:autoSpaceDE w:val="0"/>
        <w:autoSpaceDN w:val="0"/>
        <w:jc w:val="both"/>
        <w:rPr>
          <w:rFonts w:asciiTheme="minorHAnsi" w:hAnsiTheme="minorHAnsi" w:cstheme="minorHAnsi"/>
          <w:spacing w:val="2"/>
          <w:sz w:val="16"/>
          <w:szCs w:val="16"/>
        </w:rPr>
      </w:pPr>
    </w:p>
    <w:p w14:paraId="392CB24E" w14:textId="77777777" w:rsidR="007A2818" w:rsidRPr="007A2818" w:rsidRDefault="007A2818" w:rsidP="007A2818">
      <w:pPr>
        <w:numPr>
          <w:ilvl w:val="0"/>
          <w:numId w:val="42"/>
        </w:numPr>
        <w:autoSpaceDE w:val="0"/>
        <w:autoSpaceDN w:val="0"/>
        <w:jc w:val="both"/>
        <w:rPr>
          <w:rFonts w:asciiTheme="minorHAnsi" w:hAnsiTheme="minorHAnsi" w:cstheme="minorHAnsi"/>
          <w:b/>
          <w:i/>
          <w:iCs/>
          <w:sz w:val="16"/>
          <w:szCs w:val="16"/>
        </w:rPr>
      </w:pPr>
      <w:r w:rsidRPr="007A2818">
        <w:rPr>
          <w:rFonts w:asciiTheme="minorHAnsi" w:hAnsiTheme="minorHAnsi" w:cstheme="minorHAnsi"/>
          <w:b/>
          <w:i/>
          <w:iCs/>
          <w:sz w:val="16"/>
          <w:szCs w:val="16"/>
        </w:rPr>
        <w:t>Délibération</w:t>
      </w:r>
    </w:p>
    <w:p w14:paraId="02C11FCC" w14:textId="77777777" w:rsidR="007A2818" w:rsidRPr="007A2818" w:rsidRDefault="007A2818" w:rsidP="007A2818">
      <w:pPr>
        <w:autoSpaceDE w:val="0"/>
        <w:autoSpaceDN w:val="0"/>
        <w:jc w:val="both"/>
        <w:rPr>
          <w:rFonts w:asciiTheme="minorHAnsi" w:hAnsiTheme="minorHAnsi" w:cstheme="minorHAnsi"/>
          <w:bCs/>
          <w:sz w:val="16"/>
          <w:szCs w:val="16"/>
        </w:rPr>
      </w:pPr>
      <w:r w:rsidRPr="007A2818">
        <w:rPr>
          <w:rFonts w:asciiTheme="minorHAnsi" w:hAnsiTheme="minorHAnsi" w:cstheme="minorHAnsi"/>
          <w:bCs/>
          <w:sz w:val="16"/>
          <w:szCs w:val="16"/>
        </w:rPr>
        <w:t>L’exposé entendu, les membres du Conseil municipal autorise Monsieur le Maire</w:t>
      </w:r>
    </w:p>
    <w:p w14:paraId="45ED9732" w14:textId="77777777" w:rsidR="007A2818" w:rsidRPr="007A2818" w:rsidRDefault="007A2818" w:rsidP="007A2818">
      <w:pPr>
        <w:numPr>
          <w:ilvl w:val="0"/>
          <w:numId w:val="46"/>
        </w:numPr>
        <w:jc w:val="both"/>
        <w:rPr>
          <w:rFonts w:asciiTheme="minorHAnsi" w:hAnsiTheme="minorHAnsi" w:cstheme="minorHAnsi"/>
          <w:i/>
          <w:sz w:val="16"/>
          <w:szCs w:val="16"/>
        </w:rPr>
      </w:pPr>
      <w:r w:rsidRPr="007A2818">
        <w:rPr>
          <w:rFonts w:asciiTheme="minorHAnsi" w:hAnsiTheme="minorHAnsi" w:cstheme="minorHAnsi"/>
          <w:sz w:val="16"/>
          <w:szCs w:val="16"/>
        </w:rPr>
        <w:t xml:space="preserve">A acquérir les parcelles </w:t>
      </w:r>
      <w:r w:rsidRPr="007A2818">
        <w:rPr>
          <w:rFonts w:asciiTheme="minorHAnsi" w:hAnsiTheme="minorHAnsi" w:cstheme="minorHAnsi"/>
          <w:i/>
          <w:sz w:val="16"/>
          <w:szCs w:val="16"/>
        </w:rPr>
        <w:t>: N° C</w:t>
      </w:r>
      <w:r w:rsidRPr="007A2818">
        <w:rPr>
          <w:rFonts w:asciiTheme="minorHAnsi" w:hAnsiTheme="minorHAnsi" w:cstheme="minorHAnsi"/>
          <w:sz w:val="16"/>
          <w:szCs w:val="16"/>
        </w:rPr>
        <w:t xml:space="preserve"> 737 : 13 m2 - N</w:t>
      </w:r>
      <w:r w:rsidRPr="007A2818">
        <w:rPr>
          <w:rFonts w:asciiTheme="minorHAnsi" w:hAnsiTheme="minorHAnsi" w:cstheme="minorHAnsi"/>
          <w:i/>
          <w:sz w:val="16"/>
          <w:szCs w:val="16"/>
        </w:rPr>
        <w:t>° C</w:t>
      </w:r>
      <w:r w:rsidRPr="007A2818">
        <w:rPr>
          <w:rFonts w:asciiTheme="minorHAnsi" w:hAnsiTheme="minorHAnsi" w:cstheme="minorHAnsi"/>
          <w:sz w:val="16"/>
          <w:szCs w:val="16"/>
        </w:rPr>
        <w:t xml:space="preserve"> 738 : 82 m2 - N° C 739 : 52 m2 - N°C 740 : 166 m2 - </w:t>
      </w:r>
      <w:r w:rsidRPr="007A2818">
        <w:rPr>
          <w:rFonts w:asciiTheme="minorHAnsi" w:hAnsiTheme="minorHAnsi" w:cstheme="minorHAnsi"/>
          <w:i/>
          <w:sz w:val="16"/>
          <w:szCs w:val="16"/>
        </w:rPr>
        <w:t xml:space="preserve">N° 745 : 4m2 au prix </w:t>
      </w:r>
      <w:r w:rsidRPr="007A2818">
        <w:rPr>
          <w:rFonts w:asciiTheme="minorHAnsi" w:hAnsiTheme="minorHAnsi" w:cstheme="minorHAnsi"/>
          <w:spacing w:val="2"/>
          <w:sz w:val="16"/>
          <w:szCs w:val="16"/>
        </w:rPr>
        <w:t>de 8500 €</w:t>
      </w:r>
    </w:p>
    <w:p w14:paraId="5F858F7A" w14:textId="051E88F6" w:rsidR="008A4905" w:rsidRPr="007A2818" w:rsidRDefault="007A2818" w:rsidP="007A2818">
      <w:pPr>
        <w:numPr>
          <w:ilvl w:val="0"/>
          <w:numId w:val="46"/>
        </w:numPr>
        <w:jc w:val="both"/>
        <w:rPr>
          <w:rFonts w:asciiTheme="minorHAnsi" w:hAnsiTheme="minorHAnsi" w:cstheme="minorHAnsi"/>
          <w:i/>
          <w:sz w:val="16"/>
          <w:szCs w:val="16"/>
        </w:rPr>
      </w:pPr>
      <w:r w:rsidRPr="007A2818">
        <w:rPr>
          <w:rFonts w:asciiTheme="minorHAnsi" w:hAnsiTheme="minorHAnsi" w:cstheme="minorHAnsi"/>
          <w:i/>
          <w:sz w:val="16"/>
          <w:szCs w:val="16"/>
        </w:rPr>
        <w:t>A signer tous les documents nécessaires à cet achat ;</w:t>
      </w:r>
    </w:p>
    <w:p w14:paraId="10DD5127" w14:textId="77777777" w:rsidR="000B4914" w:rsidRPr="00F500C0" w:rsidRDefault="000B4914" w:rsidP="00F500C0">
      <w:pPr>
        <w:ind w:right="-108"/>
        <w:jc w:val="both"/>
        <w:rPr>
          <w:rFonts w:asciiTheme="minorHAnsi" w:hAnsiTheme="minorHAnsi" w:cstheme="minorHAnsi"/>
          <w:i/>
          <w:iCs/>
          <w:sz w:val="16"/>
          <w:szCs w:val="16"/>
        </w:rPr>
      </w:pPr>
    </w:p>
    <w:p w14:paraId="4DF9DAEB" w14:textId="3DE36BB8" w:rsidR="00D00940" w:rsidRDefault="008A4905" w:rsidP="00BF05DE">
      <w:pPr>
        <w:ind w:right="-108"/>
        <w:jc w:val="both"/>
        <w:rPr>
          <w:rFonts w:asciiTheme="minorHAnsi" w:hAnsiTheme="minorHAnsi" w:cstheme="minorHAnsi"/>
          <w:iCs/>
          <w:sz w:val="16"/>
          <w:szCs w:val="16"/>
        </w:rPr>
      </w:pPr>
      <w:r w:rsidRPr="00E87E40">
        <w:rPr>
          <w:rFonts w:asciiTheme="minorHAnsi" w:hAnsiTheme="minorHAnsi" w:cstheme="minorHAnsi"/>
          <w:iCs/>
          <w:sz w:val="16"/>
          <w:szCs w:val="16"/>
        </w:rPr>
        <w:t xml:space="preserve">La séance est levée </w:t>
      </w:r>
      <w:r w:rsidR="0007785D" w:rsidRPr="00E87E40">
        <w:rPr>
          <w:rFonts w:asciiTheme="minorHAnsi" w:hAnsiTheme="minorHAnsi" w:cstheme="minorHAnsi"/>
          <w:iCs/>
          <w:sz w:val="16"/>
          <w:szCs w:val="16"/>
        </w:rPr>
        <w:t>à 2</w:t>
      </w:r>
      <w:r w:rsidR="00F500C0">
        <w:rPr>
          <w:rFonts w:asciiTheme="minorHAnsi" w:hAnsiTheme="minorHAnsi" w:cstheme="minorHAnsi"/>
          <w:iCs/>
          <w:sz w:val="16"/>
          <w:szCs w:val="16"/>
        </w:rPr>
        <w:t xml:space="preserve">2 </w:t>
      </w:r>
      <w:r w:rsidR="000407A4" w:rsidRPr="00E87E40">
        <w:rPr>
          <w:rFonts w:asciiTheme="minorHAnsi" w:hAnsiTheme="minorHAnsi" w:cstheme="minorHAnsi"/>
          <w:iCs/>
          <w:sz w:val="16"/>
          <w:szCs w:val="16"/>
        </w:rPr>
        <w:t>heures</w:t>
      </w:r>
      <w:r w:rsidR="00F500C0">
        <w:rPr>
          <w:rFonts w:asciiTheme="minorHAnsi" w:hAnsiTheme="minorHAnsi" w:cstheme="minorHAnsi"/>
          <w:iCs/>
          <w:sz w:val="16"/>
          <w:szCs w:val="16"/>
        </w:rPr>
        <w:t xml:space="preserve"> 00</w:t>
      </w:r>
    </w:p>
    <w:p w14:paraId="58A83D72" w14:textId="77777777" w:rsidR="008D1E7B" w:rsidRPr="008D1E7B" w:rsidRDefault="008D1E7B" w:rsidP="00BF05DE">
      <w:pPr>
        <w:ind w:right="-108"/>
        <w:jc w:val="both"/>
        <w:rPr>
          <w:rFonts w:asciiTheme="minorHAnsi" w:hAnsiTheme="minorHAnsi" w:cstheme="minorHAnsi"/>
          <w:iCs/>
          <w:sz w:val="16"/>
          <w:szCs w:val="16"/>
        </w:rPr>
      </w:pPr>
    </w:p>
    <w:p w14:paraId="71E0FE6E" w14:textId="0072C4F0" w:rsidR="005029FB" w:rsidRPr="00E87E40" w:rsidRDefault="005029FB"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L</w:t>
      </w:r>
      <w:r w:rsidR="0095470B" w:rsidRPr="00E87E40">
        <w:rPr>
          <w:rFonts w:asciiTheme="minorHAnsi" w:hAnsiTheme="minorHAnsi" w:cstheme="minorHAnsi"/>
          <w:b/>
          <w:iCs/>
          <w:sz w:val="16"/>
          <w:szCs w:val="16"/>
        </w:rPr>
        <w:t>a</w:t>
      </w:r>
      <w:r w:rsidRPr="00E87E40">
        <w:rPr>
          <w:rFonts w:asciiTheme="minorHAnsi" w:hAnsiTheme="minorHAnsi" w:cstheme="minorHAnsi"/>
          <w:b/>
          <w:iCs/>
          <w:sz w:val="16"/>
          <w:szCs w:val="16"/>
        </w:rPr>
        <w:t xml:space="preserve"> secrétaire de séance</w:t>
      </w:r>
    </w:p>
    <w:p w14:paraId="0F09C66B" w14:textId="5E009B13" w:rsidR="007A2818" w:rsidRPr="00E87E40" w:rsidRDefault="00914C20"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M</w:t>
      </w:r>
      <w:r w:rsidR="0095470B" w:rsidRPr="00E87E40">
        <w:rPr>
          <w:rFonts w:asciiTheme="minorHAnsi" w:hAnsiTheme="minorHAnsi" w:cstheme="minorHAnsi"/>
          <w:b/>
          <w:iCs/>
          <w:sz w:val="16"/>
          <w:szCs w:val="16"/>
        </w:rPr>
        <w:t xml:space="preserve">adame </w:t>
      </w:r>
      <w:r w:rsidR="00F500C0">
        <w:rPr>
          <w:rFonts w:asciiTheme="minorHAnsi" w:hAnsiTheme="minorHAnsi" w:cstheme="minorHAnsi"/>
          <w:b/>
          <w:iCs/>
          <w:sz w:val="16"/>
          <w:szCs w:val="16"/>
        </w:rPr>
        <w:t>WATIEZ Barbara</w:t>
      </w:r>
    </w:p>
    <w:p w14:paraId="026A1C4A" w14:textId="77777777" w:rsidR="005049E7" w:rsidRPr="007A2818" w:rsidRDefault="005049E7" w:rsidP="00BF05DE">
      <w:pPr>
        <w:ind w:right="-108"/>
        <w:jc w:val="both"/>
        <w:rPr>
          <w:rFonts w:asciiTheme="minorHAnsi" w:hAnsiTheme="minorHAnsi" w:cstheme="minorHAnsi"/>
          <w:i/>
          <w:iCs/>
          <w:sz w:val="14"/>
          <w:szCs w:val="14"/>
        </w:rPr>
      </w:pPr>
      <w:r w:rsidRPr="00E87E40">
        <w:rPr>
          <w:rFonts w:asciiTheme="minorHAnsi" w:hAnsiTheme="minorHAnsi" w:cstheme="minorHAnsi"/>
          <w:i/>
          <w:iCs/>
          <w:sz w:val="16"/>
          <w:szCs w:val="16"/>
        </w:rPr>
        <w:t> </w:t>
      </w:r>
      <w:r w:rsidRPr="007A2818">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7A2818">
        <w:rPr>
          <w:rFonts w:asciiTheme="minorHAnsi" w:hAnsiTheme="minorHAnsi" w:cstheme="minorHAnsi"/>
          <w:i/>
          <w:iCs/>
          <w:sz w:val="14"/>
          <w:szCs w:val="14"/>
        </w:rPr>
        <w:t> :-</w:t>
      </w:r>
      <w:proofErr w:type="gramEnd"/>
      <w:r w:rsidRPr="007A2818">
        <w:rPr>
          <w:rFonts w:asciiTheme="minorHAnsi" w:hAnsiTheme="minorHAnsi" w:cstheme="minorHAnsi"/>
          <w:i/>
          <w:iCs/>
          <w:sz w:val="14"/>
          <w:szCs w:val="14"/>
        </w:rPr>
        <w:t>date de sa réception en Préfecture de Toulouse-date de sa publication et/ou de sa notification.</w:t>
      </w:r>
    </w:p>
    <w:p w14:paraId="3BCBED38" w14:textId="6B7E91E3" w:rsidR="00006CDF" w:rsidRPr="007A2818"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7A2818">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r w:rsidR="002B4DFA" w:rsidRPr="007A2818">
        <w:rPr>
          <w:rFonts w:asciiTheme="minorHAnsi" w:hAnsiTheme="minorHAnsi" w:cstheme="minorHAnsi"/>
          <w:i/>
          <w:iCs/>
          <w:sz w:val="14"/>
          <w:szCs w:val="14"/>
        </w:rPr>
        <w:t xml:space="preserve"> : -</w:t>
      </w:r>
      <w:r w:rsidRPr="007A2818">
        <w:rPr>
          <w:rFonts w:asciiTheme="minorHAnsi" w:hAnsiTheme="minorHAnsi" w:cstheme="minorHAnsi"/>
          <w:i/>
          <w:iCs/>
          <w:sz w:val="14"/>
          <w:szCs w:val="14"/>
        </w:rPr>
        <w:t>à compter de la notification de la réponse de l’autorité territoriale, soit</w:t>
      </w:r>
      <w:proofErr w:type="gramStart"/>
      <w:r w:rsidRPr="007A2818">
        <w:rPr>
          <w:rFonts w:asciiTheme="minorHAnsi" w:hAnsiTheme="minorHAnsi" w:cstheme="minorHAnsi"/>
          <w:i/>
          <w:iCs/>
          <w:sz w:val="14"/>
          <w:szCs w:val="14"/>
        </w:rPr>
        <w:t> :-</w:t>
      </w:r>
      <w:proofErr w:type="gramEnd"/>
      <w:r w:rsidRPr="007A2818">
        <w:rPr>
          <w:rFonts w:asciiTheme="minorHAnsi" w:hAnsiTheme="minorHAnsi" w:cstheme="minorHAnsi"/>
          <w:i/>
          <w:iCs/>
          <w:sz w:val="14"/>
          <w:szCs w:val="14"/>
        </w:rPr>
        <w:t>deux mois après l’introduction du recours gracie</w:t>
      </w:r>
      <w:r w:rsidR="002F4B94" w:rsidRPr="007A2818">
        <w:rPr>
          <w:rFonts w:asciiTheme="minorHAnsi" w:hAnsiTheme="minorHAnsi" w:cstheme="minorHAnsi"/>
          <w:i/>
          <w:iCs/>
          <w:sz w:val="14"/>
          <w:szCs w:val="14"/>
        </w:rPr>
        <w:t>ux.</w:t>
      </w:r>
    </w:p>
    <w:p w14:paraId="19585FDF" w14:textId="77777777" w:rsidR="00BF05DE" w:rsidRPr="007A2818"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7A2818" w:rsidSect="008D1E7B">
      <w:headerReference w:type="default" r:id="rId10"/>
      <w:pgSz w:w="11906" w:h="16838"/>
      <w:pgMar w:top="567" w:right="1274" w:bottom="14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5DFE" w14:textId="77777777" w:rsidR="007306A7" w:rsidRDefault="007306A7" w:rsidP="00553B70">
      <w:r>
        <w:separator/>
      </w:r>
    </w:p>
  </w:endnote>
  <w:endnote w:type="continuationSeparator" w:id="0">
    <w:p w14:paraId="258D28E0"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BABC" w14:textId="77777777" w:rsidR="007306A7" w:rsidRDefault="007306A7" w:rsidP="00553B70">
      <w:r>
        <w:separator/>
      </w:r>
    </w:p>
  </w:footnote>
  <w:footnote w:type="continuationSeparator" w:id="0">
    <w:p w14:paraId="6A73063F"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E0F"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56CC0"/>
    <w:multiLevelType w:val="hybridMultilevel"/>
    <w:tmpl w:val="7DA829B6"/>
    <w:lvl w:ilvl="0" w:tplc="61C681C8">
      <w:start w:val="6"/>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20763A"/>
    <w:multiLevelType w:val="hybridMultilevel"/>
    <w:tmpl w:val="8E442EBE"/>
    <w:lvl w:ilvl="0" w:tplc="E13A21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BC2951"/>
    <w:multiLevelType w:val="hybridMultilevel"/>
    <w:tmpl w:val="032276FA"/>
    <w:lvl w:ilvl="0" w:tplc="BD54EFAA">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8" w15:restartNumberingAfterBreak="0">
    <w:nsid w:val="0B5A1A2A"/>
    <w:multiLevelType w:val="hybridMultilevel"/>
    <w:tmpl w:val="853A7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C9417C"/>
    <w:multiLevelType w:val="hybridMultilevel"/>
    <w:tmpl w:val="AA6A5846"/>
    <w:lvl w:ilvl="0" w:tplc="040C0005">
      <w:numFmt w:val="decimal"/>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37C4143"/>
    <w:multiLevelType w:val="hybridMultilevel"/>
    <w:tmpl w:val="CB90C774"/>
    <w:lvl w:ilvl="0" w:tplc="E9143E42">
      <w:numFmt w:val="bullet"/>
      <w:lvlText w:val="-"/>
      <w:lvlJc w:val="left"/>
      <w:pPr>
        <w:ind w:left="340" w:hanging="360"/>
      </w:pPr>
      <w:rPr>
        <w:rFonts w:ascii="Calibri" w:eastAsia="Times New Roman" w:hAnsi="Calibri" w:cs="Calibri" w:hint="default"/>
      </w:rPr>
    </w:lvl>
    <w:lvl w:ilvl="1" w:tplc="040C0003" w:tentative="1">
      <w:start w:val="1"/>
      <w:numFmt w:val="bullet"/>
      <w:lvlText w:val="o"/>
      <w:lvlJc w:val="left"/>
      <w:pPr>
        <w:ind w:left="1060" w:hanging="360"/>
      </w:pPr>
      <w:rPr>
        <w:rFonts w:ascii="Courier New" w:hAnsi="Courier New" w:cs="Courier New" w:hint="default"/>
      </w:rPr>
    </w:lvl>
    <w:lvl w:ilvl="2" w:tplc="040C0005" w:tentative="1">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13" w15:restartNumberingAfterBreak="0">
    <w:nsid w:val="169F73F2"/>
    <w:multiLevelType w:val="hybridMultilevel"/>
    <w:tmpl w:val="1252311A"/>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071FBC"/>
    <w:multiLevelType w:val="hybridMultilevel"/>
    <w:tmpl w:val="6520F5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7F4864"/>
    <w:multiLevelType w:val="hybridMultilevel"/>
    <w:tmpl w:val="576089EE"/>
    <w:lvl w:ilvl="0" w:tplc="63C6FE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E16B5F"/>
    <w:multiLevelType w:val="hybridMultilevel"/>
    <w:tmpl w:val="BA141150"/>
    <w:lvl w:ilvl="0" w:tplc="623E8256">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25100767"/>
    <w:multiLevelType w:val="hybridMultilevel"/>
    <w:tmpl w:val="55BECA8E"/>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7206FA"/>
    <w:multiLevelType w:val="hybridMultilevel"/>
    <w:tmpl w:val="4998A1CA"/>
    <w:lvl w:ilvl="0" w:tplc="36D26D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5229ED"/>
    <w:multiLevelType w:val="hybridMultilevel"/>
    <w:tmpl w:val="DFCC14CE"/>
    <w:lvl w:ilvl="0" w:tplc="A89CEF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2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CD6A22"/>
    <w:multiLevelType w:val="hybridMultilevel"/>
    <w:tmpl w:val="A3AC800A"/>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35000558"/>
    <w:multiLevelType w:val="hybridMultilevel"/>
    <w:tmpl w:val="5F4C54F6"/>
    <w:lvl w:ilvl="0" w:tplc="63C6FE24">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3CFB174B"/>
    <w:multiLevelType w:val="hybridMultilevel"/>
    <w:tmpl w:val="BCA20608"/>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942C95"/>
    <w:multiLevelType w:val="hybridMultilevel"/>
    <w:tmpl w:val="42B460B0"/>
    <w:lvl w:ilvl="0" w:tplc="FA981BDC">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FE1E4D"/>
    <w:multiLevelType w:val="hybridMultilevel"/>
    <w:tmpl w:val="4920B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1C769A"/>
    <w:multiLevelType w:val="hybridMultilevel"/>
    <w:tmpl w:val="906E5996"/>
    <w:lvl w:ilvl="0" w:tplc="BE54168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062992"/>
    <w:multiLevelType w:val="hybridMultilevel"/>
    <w:tmpl w:val="BEA2E850"/>
    <w:lvl w:ilvl="0" w:tplc="E22C685A">
      <w:start w:val="1"/>
      <w:numFmt w:val="decimal"/>
      <w:lvlText w:val="%1"/>
      <w:lvlJc w:val="left"/>
      <w:pPr>
        <w:ind w:left="1474" w:hanging="360"/>
      </w:pPr>
      <w:rPr>
        <w:rFonts w:hint="default"/>
      </w:rPr>
    </w:lvl>
    <w:lvl w:ilvl="1" w:tplc="040C0019" w:tentative="1">
      <w:start w:val="1"/>
      <w:numFmt w:val="lowerLetter"/>
      <w:lvlText w:val="%2."/>
      <w:lvlJc w:val="left"/>
      <w:pPr>
        <w:ind w:left="2194" w:hanging="360"/>
      </w:pPr>
    </w:lvl>
    <w:lvl w:ilvl="2" w:tplc="040C001B" w:tentative="1">
      <w:start w:val="1"/>
      <w:numFmt w:val="lowerRoman"/>
      <w:lvlText w:val="%3."/>
      <w:lvlJc w:val="right"/>
      <w:pPr>
        <w:ind w:left="2914" w:hanging="180"/>
      </w:pPr>
    </w:lvl>
    <w:lvl w:ilvl="3" w:tplc="040C000F" w:tentative="1">
      <w:start w:val="1"/>
      <w:numFmt w:val="decimal"/>
      <w:lvlText w:val="%4."/>
      <w:lvlJc w:val="left"/>
      <w:pPr>
        <w:ind w:left="3634" w:hanging="360"/>
      </w:pPr>
    </w:lvl>
    <w:lvl w:ilvl="4" w:tplc="040C0019" w:tentative="1">
      <w:start w:val="1"/>
      <w:numFmt w:val="lowerLetter"/>
      <w:lvlText w:val="%5."/>
      <w:lvlJc w:val="left"/>
      <w:pPr>
        <w:ind w:left="4354" w:hanging="360"/>
      </w:pPr>
    </w:lvl>
    <w:lvl w:ilvl="5" w:tplc="040C001B" w:tentative="1">
      <w:start w:val="1"/>
      <w:numFmt w:val="lowerRoman"/>
      <w:lvlText w:val="%6."/>
      <w:lvlJc w:val="right"/>
      <w:pPr>
        <w:ind w:left="5074" w:hanging="180"/>
      </w:pPr>
    </w:lvl>
    <w:lvl w:ilvl="6" w:tplc="040C000F" w:tentative="1">
      <w:start w:val="1"/>
      <w:numFmt w:val="decimal"/>
      <w:lvlText w:val="%7."/>
      <w:lvlJc w:val="left"/>
      <w:pPr>
        <w:ind w:left="5794" w:hanging="360"/>
      </w:pPr>
    </w:lvl>
    <w:lvl w:ilvl="7" w:tplc="040C0019" w:tentative="1">
      <w:start w:val="1"/>
      <w:numFmt w:val="lowerLetter"/>
      <w:lvlText w:val="%8."/>
      <w:lvlJc w:val="left"/>
      <w:pPr>
        <w:ind w:left="6514" w:hanging="360"/>
      </w:pPr>
    </w:lvl>
    <w:lvl w:ilvl="8" w:tplc="040C001B" w:tentative="1">
      <w:start w:val="1"/>
      <w:numFmt w:val="lowerRoman"/>
      <w:lvlText w:val="%9."/>
      <w:lvlJc w:val="right"/>
      <w:pPr>
        <w:ind w:left="7234" w:hanging="180"/>
      </w:pPr>
    </w:lvl>
  </w:abstractNum>
  <w:abstractNum w:abstractNumId="37" w15:restartNumberingAfterBreak="0">
    <w:nsid w:val="54AA462A"/>
    <w:multiLevelType w:val="hybridMultilevel"/>
    <w:tmpl w:val="936876EE"/>
    <w:lvl w:ilvl="0" w:tplc="57B4F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773E4E"/>
    <w:multiLevelType w:val="hybridMultilevel"/>
    <w:tmpl w:val="6312390E"/>
    <w:lvl w:ilvl="0" w:tplc="D3EA3B2C">
      <w:start w:val="9"/>
      <w:numFmt w:val="bullet"/>
      <w:lvlText w:val=""/>
      <w:lvlJc w:val="left"/>
      <w:pPr>
        <w:ind w:left="1080" w:hanging="360"/>
      </w:pPr>
      <w:rPr>
        <w:rFonts w:ascii="Symbol" w:eastAsia="Times New Roman" w:hAnsi="Symbol"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6C6D2E"/>
    <w:multiLevelType w:val="hybridMultilevel"/>
    <w:tmpl w:val="B7281C3A"/>
    <w:lvl w:ilvl="0" w:tplc="63C6FE2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EB52C8"/>
    <w:multiLevelType w:val="hybridMultilevel"/>
    <w:tmpl w:val="D4F8BC7E"/>
    <w:lvl w:ilvl="0" w:tplc="A6245142">
      <w:numFmt w:val="bullet"/>
      <w:lvlText w:val="-"/>
      <w:lvlJc w:val="left"/>
      <w:pPr>
        <w:ind w:left="720" w:hanging="360"/>
      </w:pPr>
      <w:rPr>
        <w:rFonts w:ascii="Calibri" w:eastAsia="Times New Roman"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556ED1"/>
    <w:multiLevelType w:val="hybridMultilevel"/>
    <w:tmpl w:val="2C9A7D74"/>
    <w:lvl w:ilvl="0" w:tplc="A98035E6">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DA160B"/>
    <w:multiLevelType w:val="hybridMultilevel"/>
    <w:tmpl w:val="13FE7254"/>
    <w:lvl w:ilvl="0" w:tplc="B6D6E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29500A"/>
    <w:multiLevelType w:val="hybridMultilevel"/>
    <w:tmpl w:val="2362CF4C"/>
    <w:lvl w:ilvl="0" w:tplc="7E7E34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E742D9"/>
    <w:multiLevelType w:val="hybridMultilevel"/>
    <w:tmpl w:val="43A44E14"/>
    <w:lvl w:ilvl="0" w:tplc="95264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296D83"/>
    <w:multiLevelType w:val="hybridMultilevel"/>
    <w:tmpl w:val="89808370"/>
    <w:lvl w:ilvl="0" w:tplc="0512E0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F9A03D9"/>
    <w:multiLevelType w:val="hybridMultilevel"/>
    <w:tmpl w:val="70B2DF5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06258">
    <w:abstractNumId w:val="33"/>
  </w:num>
  <w:num w:numId="2" w16cid:durableId="859858653">
    <w:abstractNumId w:val="27"/>
  </w:num>
  <w:num w:numId="3" w16cid:durableId="1768581249">
    <w:abstractNumId w:val="20"/>
  </w:num>
  <w:num w:numId="4" w16cid:durableId="1300644836">
    <w:abstractNumId w:val="49"/>
  </w:num>
  <w:num w:numId="5" w16cid:durableId="1585794009">
    <w:abstractNumId w:val="25"/>
  </w:num>
  <w:num w:numId="6" w16cid:durableId="1055273836">
    <w:abstractNumId w:val="45"/>
  </w:num>
  <w:num w:numId="7" w16cid:durableId="2124182561">
    <w:abstractNumId w:val="42"/>
  </w:num>
  <w:num w:numId="8" w16cid:durableId="1755203457">
    <w:abstractNumId w:val="4"/>
  </w:num>
  <w:num w:numId="9" w16cid:durableId="1151949412">
    <w:abstractNumId w:val="36"/>
  </w:num>
  <w:num w:numId="10" w16cid:durableId="1255670812">
    <w:abstractNumId w:val="40"/>
  </w:num>
  <w:num w:numId="11" w16cid:durableId="705252193">
    <w:abstractNumId w:val="28"/>
  </w:num>
  <w:num w:numId="12" w16cid:durableId="1448353666">
    <w:abstractNumId w:val="17"/>
  </w:num>
  <w:num w:numId="13" w16cid:durableId="1937250070">
    <w:abstractNumId w:val="5"/>
  </w:num>
  <w:num w:numId="14" w16cid:durableId="1922524171">
    <w:abstractNumId w:val="52"/>
  </w:num>
  <w:num w:numId="15" w16cid:durableId="408693595">
    <w:abstractNumId w:val="21"/>
  </w:num>
  <w:num w:numId="16" w16cid:durableId="1600289394">
    <w:abstractNumId w:val="30"/>
  </w:num>
  <w:num w:numId="17" w16cid:durableId="182667677">
    <w:abstractNumId w:val="15"/>
  </w:num>
  <w:num w:numId="18" w16cid:durableId="1458454626">
    <w:abstractNumId w:val="48"/>
  </w:num>
  <w:num w:numId="19" w16cid:durableId="1411733380">
    <w:abstractNumId w:val="44"/>
  </w:num>
  <w:num w:numId="20" w16cid:durableId="1590968816">
    <w:abstractNumId w:val="37"/>
  </w:num>
  <w:num w:numId="21" w16cid:durableId="1695842280">
    <w:abstractNumId w:val="13"/>
  </w:num>
  <w:num w:numId="22" w16cid:durableId="145559232">
    <w:abstractNumId w:val="11"/>
  </w:num>
  <w:num w:numId="23" w16cid:durableId="1361586910">
    <w:abstractNumId w:val="22"/>
  </w:num>
  <w:num w:numId="24" w16cid:durableId="2137676132">
    <w:abstractNumId w:val="26"/>
  </w:num>
  <w:num w:numId="25" w16cid:durableId="414673970">
    <w:abstractNumId w:val="38"/>
  </w:num>
  <w:num w:numId="26" w16cid:durableId="361437633">
    <w:abstractNumId w:val="19"/>
  </w:num>
  <w:num w:numId="27" w16cid:durableId="910042181">
    <w:abstractNumId w:val="23"/>
  </w:num>
  <w:num w:numId="28" w16cid:durableId="1953509240">
    <w:abstractNumId w:val="29"/>
  </w:num>
  <w:num w:numId="29" w16cid:durableId="371078246">
    <w:abstractNumId w:val="8"/>
  </w:num>
  <w:num w:numId="30" w16cid:durableId="890072533">
    <w:abstractNumId w:val="6"/>
  </w:num>
  <w:num w:numId="31" w16cid:durableId="648752395">
    <w:abstractNumId w:val="47"/>
  </w:num>
  <w:num w:numId="32" w16cid:durableId="193885249">
    <w:abstractNumId w:val="16"/>
  </w:num>
  <w:num w:numId="33" w16cid:durableId="2030837038">
    <w:abstractNumId w:val="43"/>
  </w:num>
  <w:num w:numId="34" w16cid:durableId="1776049956">
    <w:abstractNumId w:val="34"/>
  </w:num>
  <w:num w:numId="35" w16cid:durableId="1730959764">
    <w:abstractNumId w:val="10"/>
  </w:num>
  <w:num w:numId="36" w16cid:durableId="1187448297">
    <w:abstractNumId w:val="39"/>
  </w:num>
  <w:num w:numId="37" w16cid:durableId="536627905">
    <w:abstractNumId w:val="3"/>
  </w:num>
  <w:num w:numId="38" w16cid:durableId="2093119855">
    <w:abstractNumId w:val="14"/>
  </w:num>
  <w:num w:numId="39" w16cid:durableId="211582559">
    <w:abstractNumId w:val="32"/>
  </w:num>
  <w:num w:numId="40" w16cid:durableId="15577448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4656538">
    <w:abstractNumId w:val="12"/>
  </w:num>
  <w:num w:numId="42" w16cid:durableId="1057585048">
    <w:abstractNumId w:val="9"/>
  </w:num>
  <w:num w:numId="43" w16cid:durableId="923491982">
    <w:abstractNumId w:val="24"/>
  </w:num>
  <w:num w:numId="44" w16cid:durableId="549390803">
    <w:abstractNumId w:val="51"/>
  </w:num>
  <w:num w:numId="45" w16cid:durableId="1211527600">
    <w:abstractNumId w:val="46"/>
  </w:num>
  <w:num w:numId="46" w16cid:durableId="614291016">
    <w:abstractNumId w:val="41"/>
  </w:num>
  <w:num w:numId="47" w16cid:durableId="344864806">
    <w:abstractNumId w:val="18"/>
  </w:num>
  <w:num w:numId="48" w16cid:durableId="1251737958">
    <w:abstractNumId w:val="35"/>
  </w:num>
  <w:num w:numId="49" w16cid:durableId="1836457475">
    <w:abstractNumId w:val="7"/>
  </w:num>
  <w:num w:numId="50" w16cid:durableId="204367746">
    <w:abstractNumId w:val="5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42ED"/>
    <w:rsid w:val="00045411"/>
    <w:rsid w:val="000460E6"/>
    <w:rsid w:val="00051D9E"/>
    <w:rsid w:val="00055754"/>
    <w:rsid w:val="00060B64"/>
    <w:rsid w:val="00060F37"/>
    <w:rsid w:val="00065F81"/>
    <w:rsid w:val="00070F50"/>
    <w:rsid w:val="00072831"/>
    <w:rsid w:val="0007785D"/>
    <w:rsid w:val="00081996"/>
    <w:rsid w:val="00082022"/>
    <w:rsid w:val="00083093"/>
    <w:rsid w:val="00084547"/>
    <w:rsid w:val="0008479E"/>
    <w:rsid w:val="00084A63"/>
    <w:rsid w:val="00084A98"/>
    <w:rsid w:val="00085EF5"/>
    <w:rsid w:val="000941AD"/>
    <w:rsid w:val="000950F4"/>
    <w:rsid w:val="000967A2"/>
    <w:rsid w:val="00097FA2"/>
    <w:rsid w:val="000A295E"/>
    <w:rsid w:val="000A5881"/>
    <w:rsid w:val="000B066F"/>
    <w:rsid w:val="000B2F47"/>
    <w:rsid w:val="000B4914"/>
    <w:rsid w:val="000B4D9C"/>
    <w:rsid w:val="000C1781"/>
    <w:rsid w:val="000C3567"/>
    <w:rsid w:val="000C4402"/>
    <w:rsid w:val="000D09CD"/>
    <w:rsid w:val="000D57D1"/>
    <w:rsid w:val="000D65FA"/>
    <w:rsid w:val="000E0984"/>
    <w:rsid w:val="000E4B4A"/>
    <w:rsid w:val="000E6787"/>
    <w:rsid w:val="000E6C67"/>
    <w:rsid w:val="000E7905"/>
    <w:rsid w:val="000F0327"/>
    <w:rsid w:val="000F0C96"/>
    <w:rsid w:val="000F505D"/>
    <w:rsid w:val="000F6340"/>
    <w:rsid w:val="000F6586"/>
    <w:rsid w:val="000F6AD7"/>
    <w:rsid w:val="001001A8"/>
    <w:rsid w:val="00104886"/>
    <w:rsid w:val="00104DBE"/>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4116"/>
    <w:rsid w:val="0017515F"/>
    <w:rsid w:val="00177CC9"/>
    <w:rsid w:val="0018221A"/>
    <w:rsid w:val="00183FA5"/>
    <w:rsid w:val="00185201"/>
    <w:rsid w:val="001853E2"/>
    <w:rsid w:val="00186EB8"/>
    <w:rsid w:val="001901D3"/>
    <w:rsid w:val="001926C7"/>
    <w:rsid w:val="0019328F"/>
    <w:rsid w:val="00194B3C"/>
    <w:rsid w:val="00195A3C"/>
    <w:rsid w:val="0019664C"/>
    <w:rsid w:val="001A0325"/>
    <w:rsid w:val="001A0A7C"/>
    <w:rsid w:val="001A0C59"/>
    <w:rsid w:val="001A0CFC"/>
    <w:rsid w:val="001A46BD"/>
    <w:rsid w:val="001A4B3D"/>
    <w:rsid w:val="001A51A6"/>
    <w:rsid w:val="001A5498"/>
    <w:rsid w:val="001A568B"/>
    <w:rsid w:val="001B0059"/>
    <w:rsid w:val="001B2FE7"/>
    <w:rsid w:val="001B3B55"/>
    <w:rsid w:val="001B4B17"/>
    <w:rsid w:val="001B4BF9"/>
    <w:rsid w:val="001C44BA"/>
    <w:rsid w:val="001C594A"/>
    <w:rsid w:val="001C601C"/>
    <w:rsid w:val="001C685D"/>
    <w:rsid w:val="001C75DD"/>
    <w:rsid w:val="001C7A7F"/>
    <w:rsid w:val="001C7EFC"/>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3F50"/>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4D64"/>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37C9"/>
    <w:rsid w:val="002A5B78"/>
    <w:rsid w:val="002A71D5"/>
    <w:rsid w:val="002A7EB2"/>
    <w:rsid w:val="002B1D9A"/>
    <w:rsid w:val="002B23CB"/>
    <w:rsid w:val="002B4DFA"/>
    <w:rsid w:val="002B608B"/>
    <w:rsid w:val="002C1990"/>
    <w:rsid w:val="002C22FD"/>
    <w:rsid w:val="002C397E"/>
    <w:rsid w:val="002C5330"/>
    <w:rsid w:val="002C675C"/>
    <w:rsid w:val="002D2CE8"/>
    <w:rsid w:val="002D3117"/>
    <w:rsid w:val="002D3228"/>
    <w:rsid w:val="002D36BC"/>
    <w:rsid w:val="002D4624"/>
    <w:rsid w:val="002D7F3F"/>
    <w:rsid w:val="002E3058"/>
    <w:rsid w:val="002E7C42"/>
    <w:rsid w:val="002F289D"/>
    <w:rsid w:val="002F494A"/>
    <w:rsid w:val="002F4B94"/>
    <w:rsid w:val="002F532A"/>
    <w:rsid w:val="0030022D"/>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5F76"/>
    <w:rsid w:val="00337127"/>
    <w:rsid w:val="003407C4"/>
    <w:rsid w:val="00340CED"/>
    <w:rsid w:val="00340F03"/>
    <w:rsid w:val="00346F7A"/>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EFA"/>
    <w:rsid w:val="00383F5F"/>
    <w:rsid w:val="003843F5"/>
    <w:rsid w:val="00385B23"/>
    <w:rsid w:val="00391FD2"/>
    <w:rsid w:val="00397E9C"/>
    <w:rsid w:val="003A25E4"/>
    <w:rsid w:val="003B1708"/>
    <w:rsid w:val="003B5D6B"/>
    <w:rsid w:val="003C2712"/>
    <w:rsid w:val="003C4AB0"/>
    <w:rsid w:val="003D187A"/>
    <w:rsid w:val="003D2A19"/>
    <w:rsid w:val="003E1251"/>
    <w:rsid w:val="003E16BB"/>
    <w:rsid w:val="003E28AE"/>
    <w:rsid w:val="003E7239"/>
    <w:rsid w:val="003F046F"/>
    <w:rsid w:val="003F05E8"/>
    <w:rsid w:val="003F07CF"/>
    <w:rsid w:val="003F09F6"/>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47CE0"/>
    <w:rsid w:val="00453FB8"/>
    <w:rsid w:val="00454D65"/>
    <w:rsid w:val="00460B67"/>
    <w:rsid w:val="00461041"/>
    <w:rsid w:val="00461D4D"/>
    <w:rsid w:val="00462C8B"/>
    <w:rsid w:val="004633DA"/>
    <w:rsid w:val="00471553"/>
    <w:rsid w:val="00471902"/>
    <w:rsid w:val="004756EA"/>
    <w:rsid w:val="00476E69"/>
    <w:rsid w:val="00477589"/>
    <w:rsid w:val="00480A9D"/>
    <w:rsid w:val="00482373"/>
    <w:rsid w:val="00483627"/>
    <w:rsid w:val="00484397"/>
    <w:rsid w:val="0048518E"/>
    <w:rsid w:val="004852F9"/>
    <w:rsid w:val="00492029"/>
    <w:rsid w:val="004925AE"/>
    <w:rsid w:val="0049600F"/>
    <w:rsid w:val="004A174D"/>
    <w:rsid w:val="004A1A35"/>
    <w:rsid w:val="004A4051"/>
    <w:rsid w:val="004A43A9"/>
    <w:rsid w:val="004A6719"/>
    <w:rsid w:val="004A79D0"/>
    <w:rsid w:val="004A7AB7"/>
    <w:rsid w:val="004B1513"/>
    <w:rsid w:val="004B24BF"/>
    <w:rsid w:val="004B7D42"/>
    <w:rsid w:val="004C11B6"/>
    <w:rsid w:val="004D1073"/>
    <w:rsid w:val="004D291D"/>
    <w:rsid w:val="004D4238"/>
    <w:rsid w:val="004D5449"/>
    <w:rsid w:val="004D65AC"/>
    <w:rsid w:val="004D6FBE"/>
    <w:rsid w:val="004D7601"/>
    <w:rsid w:val="004E0897"/>
    <w:rsid w:val="004E106A"/>
    <w:rsid w:val="004E44BE"/>
    <w:rsid w:val="004E5147"/>
    <w:rsid w:val="004F03A3"/>
    <w:rsid w:val="004F1A87"/>
    <w:rsid w:val="004F26F7"/>
    <w:rsid w:val="004F2A94"/>
    <w:rsid w:val="004F3B6E"/>
    <w:rsid w:val="004F52D9"/>
    <w:rsid w:val="004F6AF3"/>
    <w:rsid w:val="00500FD7"/>
    <w:rsid w:val="005016A9"/>
    <w:rsid w:val="00501B9F"/>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7D8"/>
    <w:rsid w:val="005839D9"/>
    <w:rsid w:val="00584ADB"/>
    <w:rsid w:val="00585606"/>
    <w:rsid w:val="00586BBD"/>
    <w:rsid w:val="00586E12"/>
    <w:rsid w:val="00594746"/>
    <w:rsid w:val="0059550E"/>
    <w:rsid w:val="00597386"/>
    <w:rsid w:val="0059760E"/>
    <w:rsid w:val="005A05D2"/>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079"/>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375B5"/>
    <w:rsid w:val="007427C3"/>
    <w:rsid w:val="00742BBC"/>
    <w:rsid w:val="00753552"/>
    <w:rsid w:val="00757E34"/>
    <w:rsid w:val="00761049"/>
    <w:rsid w:val="007611DF"/>
    <w:rsid w:val="00762FE7"/>
    <w:rsid w:val="00766702"/>
    <w:rsid w:val="00770BAB"/>
    <w:rsid w:val="0077272B"/>
    <w:rsid w:val="00772F0C"/>
    <w:rsid w:val="0077525C"/>
    <w:rsid w:val="007755D4"/>
    <w:rsid w:val="0077590A"/>
    <w:rsid w:val="00776269"/>
    <w:rsid w:val="007777CA"/>
    <w:rsid w:val="007816AE"/>
    <w:rsid w:val="00783160"/>
    <w:rsid w:val="00785D4D"/>
    <w:rsid w:val="00786C05"/>
    <w:rsid w:val="00787787"/>
    <w:rsid w:val="00790965"/>
    <w:rsid w:val="00792F55"/>
    <w:rsid w:val="00793470"/>
    <w:rsid w:val="00795418"/>
    <w:rsid w:val="007968EF"/>
    <w:rsid w:val="00797985"/>
    <w:rsid w:val="00797AD1"/>
    <w:rsid w:val="007A0314"/>
    <w:rsid w:val="007A2818"/>
    <w:rsid w:val="007A291F"/>
    <w:rsid w:val="007A599A"/>
    <w:rsid w:val="007A668F"/>
    <w:rsid w:val="007A6EB8"/>
    <w:rsid w:val="007A7C0A"/>
    <w:rsid w:val="007B03EF"/>
    <w:rsid w:val="007B0744"/>
    <w:rsid w:val="007B0AE2"/>
    <w:rsid w:val="007B1373"/>
    <w:rsid w:val="007B1EE3"/>
    <w:rsid w:val="007B3AFF"/>
    <w:rsid w:val="007B4876"/>
    <w:rsid w:val="007C0AC0"/>
    <w:rsid w:val="007C60C7"/>
    <w:rsid w:val="007D1922"/>
    <w:rsid w:val="007D2664"/>
    <w:rsid w:val="007D3289"/>
    <w:rsid w:val="007D56CD"/>
    <w:rsid w:val="007D5A9A"/>
    <w:rsid w:val="007E2F65"/>
    <w:rsid w:val="007E3F17"/>
    <w:rsid w:val="007F0EED"/>
    <w:rsid w:val="007F21CF"/>
    <w:rsid w:val="007F46E5"/>
    <w:rsid w:val="007F4EA3"/>
    <w:rsid w:val="007F50FC"/>
    <w:rsid w:val="007F6020"/>
    <w:rsid w:val="00802A3F"/>
    <w:rsid w:val="00803647"/>
    <w:rsid w:val="0080483C"/>
    <w:rsid w:val="00804FB8"/>
    <w:rsid w:val="008056C9"/>
    <w:rsid w:val="00807A55"/>
    <w:rsid w:val="00807CC4"/>
    <w:rsid w:val="008101BD"/>
    <w:rsid w:val="008101C9"/>
    <w:rsid w:val="008109B5"/>
    <w:rsid w:val="008117F6"/>
    <w:rsid w:val="008120F3"/>
    <w:rsid w:val="00815380"/>
    <w:rsid w:val="00817C31"/>
    <w:rsid w:val="00821C76"/>
    <w:rsid w:val="008230EE"/>
    <w:rsid w:val="00823F1D"/>
    <w:rsid w:val="0082420E"/>
    <w:rsid w:val="00824843"/>
    <w:rsid w:val="00824B37"/>
    <w:rsid w:val="008327F8"/>
    <w:rsid w:val="00833459"/>
    <w:rsid w:val="00833E3C"/>
    <w:rsid w:val="00842F15"/>
    <w:rsid w:val="008434F6"/>
    <w:rsid w:val="0084438F"/>
    <w:rsid w:val="00845487"/>
    <w:rsid w:val="008457BD"/>
    <w:rsid w:val="00850DC2"/>
    <w:rsid w:val="00851720"/>
    <w:rsid w:val="00856804"/>
    <w:rsid w:val="008606D9"/>
    <w:rsid w:val="00861076"/>
    <w:rsid w:val="00862936"/>
    <w:rsid w:val="00864FAE"/>
    <w:rsid w:val="0086635E"/>
    <w:rsid w:val="00866E75"/>
    <w:rsid w:val="00867658"/>
    <w:rsid w:val="00873EDF"/>
    <w:rsid w:val="00873FF5"/>
    <w:rsid w:val="0087424F"/>
    <w:rsid w:val="0087782D"/>
    <w:rsid w:val="00877926"/>
    <w:rsid w:val="00880958"/>
    <w:rsid w:val="008812AD"/>
    <w:rsid w:val="00882F32"/>
    <w:rsid w:val="0088565D"/>
    <w:rsid w:val="00885E74"/>
    <w:rsid w:val="008867E2"/>
    <w:rsid w:val="00890954"/>
    <w:rsid w:val="0089110C"/>
    <w:rsid w:val="008922CA"/>
    <w:rsid w:val="00892638"/>
    <w:rsid w:val="00893A98"/>
    <w:rsid w:val="00896B8B"/>
    <w:rsid w:val="008973C0"/>
    <w:rsid w:val="00897E4F"/>
    <w:rsid w:val="008A0344"/>
    <w:rsid w:val="008A04A0"/>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1E7B"/>
    <w:rsid w:val="008D461E"/>
    <w:rsid w:val="008D4F03"/>
    <w:rsid w:val="008E5289"/>
    <w:rsid w:val="008E5629"/>
    <w:rsid w:val="008E6566"/>
    <w:rsid w:val="008E67D9"/>
    <w:rsid w:val="008F04DD"/>
    <w:rsid w:val="008F0C0B"/>
    <w:rsid w:val="008F163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02C9"/>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AD7"/>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127F"/>
    <w:rsid w:val="00A32B2C"/>
    <w:rsid w:val="00A34F59"/>
    <w:rsid w:val="00A40035"/>
    <w:rsid w:val="00A41557"/>
    <w:rsid w:val="00A426FA"/>
    <w:rsid w:val="00A43158"/>
    <w:rsid w:val="00A45AD7"/>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62F2"/>
    <w:rsid w:val="00A90412"/>
    <w:rsid w:val="00A907B7"/>
    <w:rsid w:val="00A924E5"/>
    <w:rsid w:val="00A93E8B"/>
    <w:rsid w:val="00A954A6"/>
    <w:rsid w:val="00A97DE9"/>
    <w:rsid w:val="00AA00CC"/>
    <w:rsid w:val="00AA327E"/>
    <w:rsid w:val="00AA5008"/>
    <w:rsid w:val="00AB025B"/>
    <w:rsid w:val="00AB1A79"/>
    <w:rsid w:val="00AB6214"/>
    <w:rsid w:val="00AC344D"/>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156BA"/>
    <w:rsid w:val="00B217B8"/>
    <w:rsid w:val="00B223D5"/>
    <w:rsid w:val="00B252FE"/>
    <w:rsid w:val="00B263E3"/>
    <w:rsid w:val="00B30E5A"/>
    <w:rsid w:val="00B338C9"/>
    <w:rsid w:val="00B344C1"/>
    <w:rsid w:val="00B34AFE"/>
    <w:rsid w:val="00B34EF6"/>
    <w:rsid w:val="00B352E7"/>
    <w:rsid w:val="00B42599"/>
    <w:rsid w:val="00B43798"/>
    <w:rsid w:val="00B45CF9"/>
    <w:rsid w:val="00B51580"/>
    <w:rsid w:val="00B566B2"/>
    <w:rsid w:val="00B6303F"/>
    <w:rsid w:val="00B63697"/>
    <w:rsid w:val="00B63FE1"/>
    <w:rsid w:val="00B66585"/>
    <w:rsid w:val="00B70368"/>
    <w:rsid w:val="00B7108B"/>
    <w:rsid w:val="00B724D3"/>
    <w:rsid w:val="00B73F32"/>
    <w:rsid w:val="00B757B1"/>
    <w:rsid w:val="00B75A52"/>
    <w:rsid w:val="00B80E26"/>
    <w:rsid w:val="00B81277"/>
    <w:rsid w:val="00B82A87"/>
    <w:rsid w:val="00B835D2"/>
    <w:rsid w:val="00B83A3B"/>
    <w:rsid w:val="00B85D93"/>
    <w:rsid w:val="00B861C7"/>
    <w:rsid w:val="00B86BBE"/>
    <w:rsid w:val="00B874F3"/>
    <w:rsid w:val="00B875D1"/>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0816"/>
    <w:rsid w:val="00BC1BB8"/>
    <w:rsid w:val="00BC2424"/>
    <w:rsid w:val="00BC3621"/>
    <w:rsid w:val="00BD033E"/>
    <w:rsid w:val="00BD0B7F"/>
    <w:rsid w:val="00BD1852"/>
    <w:rsid w:val="00BD2B1C"/>
    <w:rsid w:val="00BD3EE1"/>
    <w:rsid w:val="00BD6CC6"/>
    <w:rsid w:val="00BD6F20"/>
    <w:rsid w:val="00BE008D"/>
    <w:rsid w:val="00BE0C23"/>
    <w:rsid w:val="00BE3B0B"/>
    <w:rsid w:val="00BE49D3"/>
    <w:rsid w:val="00BE55DE"/>
    <w:rsid w:val="00BE63B4"/>
    <w:rsid w:val="00BE71A6"/>
    <w:rsid w:val="00BF05DE"/>
    <w:rsid w:val="00BF0A5D"/>
    <w:rsid w:val="00BF2176"/>
    <w:rsid w:val="00BF4F3D"/>
    <w:rsid w:val="00BF515D"/>
    <w:rsid w:val="00BF5468"/>
    <w:rsid w:val="00C017C7"/>
    <w:rsid w:val="00C04B87"/>
    <w:rsid w:val="00C04CA5"/>
    <w:rsid w:val="00C06C18"/>
    <w:rsid w:val="00C07BF2"/>
    <w:rsid w:val="00C118B3"/>
    <w:rsid w:val="00C132DE"/>
    <w:rsid w:val="00C16B57"/>
    <w:rsid w:val="00C16C60"/>
    <w:rsid w:val="00C23340"/>
    <w:rsid w:val="00C23ED3"/>
    <w:rsid w:val="00C256EF"/>
    <w:rsid w:val="00C257EC"/>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088"/>
    <w:rsid w:val="00C716B1"/>
    <w:rsid w:val="00C7172A"/>
    <w:rsid w:val="00C72395"/>
    <w:rsid w:val="00C748B1"/>
    <w:rsid w:val="00C81DC5"/>
    <w:rsid w:val="00C82CE7"/>
    <w:rsid w:val="00C83E64"/>
    <w:rsid w:val="00C84A8F"/>
    <w:rsid w:val="00C86B1E"/>
    <w:rsid w:val="00C903E9"/>
    <w:rsid w:val="00C90B41"/>
    <w:rsid w:val="00C91299"/>
    <w:rsid w:val="00C956FB"/>
    <w:rsid w:val="00CA00F1"/>
    <w:rsid w:val="00CA049B"/>
    <w:rsid w:val="00CA0956"/>
    <w:rsid w:val="00CA0973"/>
    <w:rsid w:val="00CA0DC8"/>
    <w:rsid w:val="00CA2582"/>
    <w:rsid w:val="00CA4F9D"/>
    <w:rsid w:val="00CA5C32"/>
    <w:rsid w:val="00CA7107"/>
    <w:rsid w:val="00CA7E44"/>
    <w:rsid w:val="00CB0C5F"/>
    <w:rsid w:val="00CB132D"/>
    <w:rsid w:val="00CB339A"/>
    <w:rsid w:val="00CC034F"/>
    <w:rsid w:val="00CC1F69"/>
    <w:rsid w:val="00CC2A00"/>
    <w:rsid w:val="00CD0325"/>
    <w:rsid w:val="00CD1F80"/>
    <w:rsid w:val="00CD45D1"/>
    <w:rsid w:val="00CD49B3"/>
    <w:rsid w:val="00CD6E1B"/>
    <w:rsid w:val="00CE0232"/>
    <w:rsid w:val="00CE3CCC"/>
    <w:rsid w:val="00CF2093"/>
    <w:rsid w:val="00CF2918"/>
    <w:rsid w:val="00CF3B72"/>
    <w:rsid w:val="00CF3F0F"/>
    <w:rsid w:val="00CF45A1"/>
    <w:rsid w:val="00CF46D4"/>
    <w:rsid w:val="00CF74E0"/>
    <w:rsid w:val="00D00940"/>
    <w:rsid w:val="00D01DB8"/>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4837"/>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1A"/>
    <w:rsid w:val="00DF6469"/>
    <w:rsid w:val="00DF73B8"/>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6593B"/>
    <w:rsid w:val="00E73B9A"/>
    <w:rsid w:val="00E73D8F"/>
    <w:rsid w:val="00E77805"/>
    <w:rsid w:val="00E77A84"/>
    <w:rsid w:val="00E804EA"/>
    <w:rsid w:val="00E84654"/>
    <w:rsid w:val="00E87E40"/>
    <w:rsid w:val="00E97707"/>
    <w:rsid w:val="00EA1E9C"/>
    <w:rsid w:val="00EA27AF"/>
    <w:rsid w:val="00EA3591"/>
    <w:rsid w:val="00EA3A0E"/>
    <w:rsid w:val="00EB06DF"/>
    <w:rsid w:val="00EB1974"/>
    <w:rsid w:val="00EC2738"/>
    <w:rsid w:val="00EC282F"/>
    <w:rsid w:val="00EC3E63"/>
    <w:rsid w:val="00EC3EF5"/>
    <w:rsid w:val="00ED33CB"/>
    <w:rsid w:val="00ED4A16"/>
    <w:rsid w:val="00ED63D8"/>
    <w:rsid w:val="00ED6F5D"/>
    <w:rsid w:val="00ED7B72"/>
    <w:rsid w:val="00EE0C1F"/>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0C0"/>
    <w:rsid w:val="00F50762"/>
    <w:rsid w:val="00F519BC"/>
    <w:rsid w:val="00F52B13"/>
    <w:rsid w:val="00F531FC"/>
    <w:rsid w:val="00F54903"/>
    <w:rsid w:val="00F56419"/>
    <w:rsid w:val="00F56D98"/>
    <w:rsid w:val="00F5702C"/>
    <w:rsid w:val="00F57B09"/>
    <w:rsid w:val="00F6027E"/>
    <w:rsid w:val="00F6357B"/>
    <w:rsid w:val="00F647F8"/>
    <w:rsid w:val="00F64983"/>
    <w:rsid w:val="00F65FFF"/>
    <w:rsid w:val="00F71492"/>
    <w:rsid w:val="00F74C8E"/>
    <w:rsid w:val="00F80960"/>
    <w:rsid w:val="00F812B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2AE8"/>
    <w:rsid w:val="00FA35A6"/>
    <w:rsid w:val="00FA4E3F"/>
    <w:rsid w:val="00FA73B9"/>
    <w:rsid w:val="00FA79E2"/>
    <w:rsid w:val="00FA7BF2"/>
    <w:rsid w:val="00FB2182"/>
    <w:rsid w:val="00FB4340"/>
    <w:rsid w:val="00FB602B"/>
    <w:rsid w:val="00FC04CF"/>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76F34DB"/>
  <w15:docId w15:val="{C5032A5A-3B83-4BD0-8939-B1E9C03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 gras"/>
    <w:basedOn w:val="Normal"/>
    <w:qFormat/>
    <w:rsid w:val="008A04A0"/>
    <w:rPr>
      <w:rFonts w:ascii="Calibri" w:hAnsi="Calibri" w:cs="Calibri"/>
      <w:b/>
      <w:sz w:val="22"/>
    </w:rPr>
  </w:style>
  <w:style w:type="paragraph" w:customStyle="1" w:styleId="normalgrascentr">
    <w:name w:val="normal + gras + centré"/>
    <w:basedOn w:val="Normalgras"/>
    <w:qFormat/>
    <w:rsid w:val="008A04A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6647240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1771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41771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E122-1E74-42A1-8F55-520DCE29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2</cp:revision>
  <cp:lastPrinted>2022-07-07T10:31:00Z</cp:lastPrinted>
  <dcterms:created xsi:type="dcterms:W3CDTF">2022-07-07T12:43:00Z</dcterms:created>
  <dcterms:modified xsi:type="dcterms:W3CDTF">2022-07-07T12:43:00Z</dcterms:modified>
</cp:coreProperties>
</file>